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BDB3" w14:textId="77777777" w:rsidR="00B4161E" w:rsidRDefault="00B4161E"/>
    <w:p w14:paraId="40D9EE91" w14:textId="77777777" w:rsidR="00471266" w:rsidRDefault="00471266">
      <w:r w:rsidRPr="00471266">
        <w:rPr>
          <w:noProof/>
          <w:lang w:eastAsia="nb-NO"/>
        </w:rPr>
        <w:drawing>
          <wp:anchor distT="0" distB="0" distL="114300" distR="114300" simplePos="0" relativeHeight="251659264" behindDoc="0" locked="0" layoutInCell="1" allowOverlap="1" wp14:anchorId="77C5A550" wp14:editId="7463E379">
            <wp:simplePos x="0" y="0"/>
            <wp:positionH relativeFrom="column">
              <wp:posOffset>119380</wp:posOffset>
            </wp:positionH>
            <wp:positionV relativeFrom="paragraph">
              <wp:posOffset>-33020</wp:posOffset>
            </wp:positionV>
            <wp:extent cx="1562100" cy="990600"/>
            <wp:effectExtent l="19050" t="0" r="0" b="0"/>
            <wp:wrapSquare wrapText="bothSides"/>
            <wp:docPr id="2" name="Bilde 0" descr="Halden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aldenS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pic:spPr>
                </pic:pic>
              </a:graphicData>
            </a:graphic>
          </wp:anchor>
        </w:drawing>
      </w:r>
    </w:p>
    <w:p w14:paraId="03A1F5FD" w14:textId="77777777" w:rsidR="00471266" w:rsidRDefault="00471266"/>
    <w:p w14:paraId="77669F0F" w14:textId="77777777" w:rsidR="00471266" w:rsidRDefault="00471266"/>
    <w:p w14:paraId="36F0EC79" w14:textId="77777777" w:rsidR="00471266" w:rsidRDefault="00471266"/>
    <w:p w14:paraId="53ACB8B2" w14:textId="77777777" w:rsidR="008E5CDC" w:rsidRDefault="008E5CDC"/>
    <w:p w14:paraId="1A339912" w14:textId="77777777" w:rsidR="009654B7" w:rsidRDefault="009654B7" w:rsidP="00482B3A">
      <w:pPr>
        <w:autoSpaceDE w:val="0"/>
        <w:autoSpaceDN w:val="0"/>
        <w:adjustRightInd w:val="0"/>
        <w:rPr>
          <w:rFonts w:ascii="TimesNewRomanPS-BoldMT" w:hAnsi="TimesNewRomanPS-BoldMT" w:cs="TimesNewRomanPS-BoldMT"/>
          <w:b/>
          <w:bCs/>
          <w:sz w:val="40"/>
          <w:szCs w:val="40"/>
        </w:rPr>
      </w:pPr>
    </w:p>
    <w:p w14:paraId="488409A0" w14:textId="77777777" w:rsidR="009654B7" w:rsidRDefault="009654B7" w:rsidP="00482B3A">
      <w:pPr>
        <w:autoSpaceDE w:val="0"/>
        <w:autoSpaceDN w:val="0"/>
        <w:adjustRightInd w:val="0"/>
        <w:rPr>
          <w:rFonts w:ascii="TimesNewRomanPS-BoldMT" w:hAnsi="TimesNewRomanPS-BoldMT" w:cs="TimesNewRomanPS-BoldMT"/>
          <w:b/>
          <w:bCs/>
          <w:sz w:val="40"/>
          <w:szCs w:val="40"/>
        </w:rPr>
      </w:pPr>
    </w:p>
    <w:p w14:paraId="74495A37" w14:textId="7CE4D6F8" w:rsidR="009654B7" w:rsidRDefault="00482B3A" w:rsidP="00C45215">
      <w:pPr>
        <w:tabs>
          <w:tab w:val="left" w:pos="8340"/>
        </w:tabs>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HALDEN SKIKLUBB</w:t>
      </w:r>
      <w:r w:rsidR="00C45215">
        <w:rPr>
          <w:rFonts w:ascii="TimesNewRomanPS-BoldMT" w:hAnsi="TimesNewRomanPS-BoldMT" w:cs="TimesNewRomanPS-BoldMT"/>
          <w:b/>
          <w:bCs/>
          <w:sz w:val="40"/>
          <w:szCs w:val="40"/>
        </w:rPr>
        <w:tab/>
      </w:r>
    </w:p>
    <w:p w14:paraId="54A36EBC" w14:textId="4121CBC4" w:rsidR="00BA61EF" w:rsidRDefault="00482B3A" w:rsidP="009654B7">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ÅRSBERETNING </w:t>
      </w:r>
      <w:r w:rsidR="0078299D">
        <w:rPr>
          <w:rFonts w:ascii="TimesNewRomanPS-BoldMT" w:hAnsi="TimesNewRomanPS-BoldMT" w:cs="TimesNewRomanPS-BoldMT"/>
          <w:b/>
          <w:bCs/>
          <w:sz w:val="40"/>
          <w:szCs w:val="40"/>
        </w:rPr>
        <w:t>2015</w:t>
      </w:r>
    </w:p>
    <w:p w14:paraId="312C0D36" w14:textId="77777777" w:rsidR="00033634" w:rsidRDefault="00033634" w:rsidP="009654B7">
      <w:pPr>
        <w:autoSpaceDE w:val="0"/>
        <w:autoSpaceDN w:val="0"/>
        <w:adjustRightInd w:val="0"/>
        <w:rPr>
          <w:rFonts w:ascii="TimesNewRomanPS-BoldMT" w:hAnsi="TimesNewRomanPS-BoldMT" w:cs="TimesNewRomanPS-BoldMT"/>
          <w:b/>
          <w:bCs/>
          <w:sz w:val="40"/>
          <w:szCs w:val="40"/>
        </w:rPr>
      </w:pPr>
    </w:p>
    <w:p w14:paraId="02039960" w14:textId="0985A02C" w:rsidR="00033634" w:rsidRPr="00033634" w:rsidRDefault="003D7583" w:rsidP="009654B7">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Til årsmøte </w:t>
      </w:r>
      <w:r w:rsidR="00033634" w:rsidRPr="00033634">
        <w:rPr>
          <w:rFonts w:ascii="TimesNewRomanPS-BoldMT" w:hAnsi="TimesNewRomanPS-BoldMT" w:cs="TimesNewRomanPS-BoldMT"/>
          <w:b/>
          <w:bCs/>
          <w:sz w:val="28"/>
          <w:szCs w:val="28"/>
        </w:rPr>
        <w:t>Høiås 27.1.2016</w:t>
      </w:r>
    </w:p>
    <w:p w14:paraId="1CDBF505" w14:textId="77777777" w:rsidR="00482B3A" w:rsidRPr="00033634" w:rsidRDefault="00482B3A" w:rsidP="00482B3A">
      <w:pPr>
        <w:rPr>
          <w:rFonts w:ascii="TimesNewRomanPS-BoldMT" w:hAnsi="TimesNewRomanPS-BoldMT" w:cs="TimesNewRomanPS-BoldMT"/>
          <w:b/>
          <w:bCs/>
          <w:sz w:val="28"/>
          <w:szCs w:val="28"/>
        </w:rPr>
      </w:pPr>
    </w:p>
    <w:p w14:paraId="3D5388AC" w14:textId="77777777" w:rsidR="00482B3A" w:rsidRDefault="00482B3A" w:rsidP="00482B3A">
      <w:pPr>
        <w:rPr>
          <w:rFonts w:ascii="TimesNewRomanPS-BoldMT" w:hAnsi="TimesNewRomanPS-BoldMT" w:cs="TimesNewRomanPS-BoldMT"/>
          <w:b/>
          <w:bCs/>
          <w:sz w:val="40"/>
          <w:szCs w:val="40"/>
        </w:rPr>
      </w:pPr>
    </w:p>
    <w:p w14:paraId="48AF0FBE" w14:textId="77777777" w:rsidR="00482B3A" w:rsidRDefault="00482B3A" w:rsidP="00482B3A">
      <w:pPr>
        <w:rPr>
          <w:rFonts w:ascii="TimesNewRomanPS-BoldMT" w:hAnsi="TimesNewRomanPS-BoldMT" w:cs="TimesNewRomanPS-BoldMT"/>
          <w:b/>
          <w:bCs/>
          <w:sz w:val="40"/>
          <w:szCs w:val="40"/>
        </w:rPr>
      </w:pPr>
    </w:p>
    <w:p w14:paraId="224C4D2F" w14:textId="77777777" w:rsidR="00482B3A" w:rsidRDefault="00482B3A" w:rsidP="00482B3A">
      <w:pPr>
        <w:rPr>
          <w:rFonts w:ascii="TimesNewRomanPS-BoldMT" w:hAnsi="TimesNewRomanPS-BoldMT" w:cs="TimesNewRomanPS-BoldMT"/>
          <w:b/>
          <w:bCs/>
          <w:sz w:val="40"/>
          <w:szCs w:val="40"/>
        </w:rPr>
      </w:pPr>
    </w:p>
    <w:p w14:paraId="6439CAA8" w14:textId="77777777" w:rsidR="00482B3A" w:rsidRDefault="00482B3A" w:rsidP="00482B3A">
      <w:pPr>
        <w:rPr>
          <w:rFonts w:ascii="TimesNewRomanPS-BoldMT" w:hAnsi="TimesNewRomanPS-BoldMT" w:cs="TimesNewRomanPS-BoldMT"/>
          <w:b/>
          <w:bCs/>
          <w:sz w:val="40"/>
          <w:szCs w:val="40"/>
        </w:rPr>
      </w:pPr>
    </w:p>
    <w:p w14:paraId="18206CEB" w14:textId="77777777" w:rsidR="00482B3A" w:rsidRDefault="00482B3A" w:rsidP="00482B3A">
      <w:pPr>
        <w:rPr>
          <w:rFonts w:ascii="TimesNewRomanPS-BoldMT" w:hAnsi="TimesNewRomanPS-BoldMT" w:cs="TimesNewRomanPS-BoldMT"/>
          <w:b/>
          <w:bCs/>
          <w:sz w:val="40"/>
          <w:szCs w:val="40"/>
        </w:rPr>
      </w:pPr>
    </w:p>
    <w:p w14:paraId="2EFF3DB4" w14:textId="77777777"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INNHOLDSFORTEGNELSE:</w:t>
      </w:r>
    </w:p>
    <w:p w14:paraId="10EEDD10" w14:textId="77777777" w:rsidR="00482B3A" w:rsidRDefault="00482B3A" w:rsidP="00482B3A">
      <w:pPr>
        <w:autoSpaceDE w:val="0"/>
        <w:autoSpaceDN w:val="0"/>
        <w:adjustRightInd w:val="0"/>
        <w:rPr>
          <w:rFonts w:ascii="TimesNewRomanPSMT" w:hAnsi="TimesNewRomanPSMT" w:cs="TimesNewRomanPSMT"/>
          <w:sz w:val="24"/>
          <w:szCs w:val="24"/>
        </w:rPr>
      </w:pPr>
    </w:p>
    <w:p w14:paraId="36A36AE8" w14:textId="77777777" w:rsidR="00482B3A" w:rsidRDefault="00482B3A" w:rsidP="00482B3A">
      <w:pPr>
        <w:autoSpaceDE w:val="0"/>
        <w:autoSpaceDN w:val="0"/>
        <w:adjustRightInd w:val="0"/>
        <w:rPr>
          <w:rFonts w:ascii="TimesNewRomanPSMT" w:hAnsi="TimesNewRomanPSMT" w:cs="TimesNewRomanPSMT"/>
          <w:sz w:val="24"/>
          <w:szCs w:val="24"/>
        </w:rPr>
      </w:pPr>
    </w:p>
    <w:p w14:paraId="364913AF" w14:textId="030BDEF9" w:rsidR="00482B3A" w:rsidRDefault="00482B3A" w:rsidP="00482B3A">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HALDEN SKIKLUBB, HOVEDSTYRET</w:t>
      </w:r>
      <w:r w:rsidR="00552654">
        <w:rPr>
          <w:rFonts w:ascii="TimesNewRomanPSMT" w:hAnsi="TimesNewRomanPSMT" w:cs="TimesNewRomanPSMT"/>
          <w:sz w:val="24"/>
          <w:szCs w:val="24"/>
        </w:rPr>
        <w:tab/>
        <w:t>Side   2</w:t>
      </w:r>
    </w:p>
    <w:p w14:paraId="2C84EC67" w14:textId="59C44149"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KAG</w:t>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t>Side   8</w:t>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r>
      <w:r w:rsidR="00552654">
        <w:rPr>
          <w:rFonts w:ascii="TimesNewRomanPSMT" w:hAnsi="TimesNewRomanPSMT" w:cs="TimesNewRomanPSMT"/>
          <w:sz w:val="24"/>
          <w:szCs w:val="24"/>
        </w:rPr>
        <w:tab/>
        <w:t xml:space="preserve">     </w:t>
      </w:r>
      <w:r w:rsidR="00552654">
        <w:rPr>
          <w:rFonts w:ascii="TimesNewRomanPSMT" w:hAnsi="TimesNewRomanPSMT" w:cs="TimesNewRomanPSMT"/>
          <w:sz w:val="24"/>
          <w:szCs w:val="24"/>
        </w:rPr>
        <w:tab/>
      </w:r>
    </w:p>
    <w:p w14:paraId="026DFE5E" w14:textId="4CB3E608" w:rsidR="00482B3A" w:rsidRDefault="00D136DE"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HØIÅS ANLEGGSTYRE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Side </w:t>
      </w:r>
      <w:r w:rsidR="009F6BC9">
        <w:rPr>
          <w:rFonts w:ascii="TimesNewRomanPSMT" w:hAnsi="TimesNewRomanPSMT" w:cs="TimesNewRomanPSMT"/>
          <w:sz w:val="24"/>
          <w:szCs w:val="24"/>
        </w:rPr>
        <w:t>10</w:t>
      </w:r>
    </w:p>
    <w:p w14:paraId="50C4128C" w14:textId="02B22EED"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ORIENTERINGSGRUPPA</w:t>
      </w:r>
      <w:r w:rsidR="00C56A47">
        <w:rPr>
          <w:rFonts w:ascii="TimesNewRomanPSMT" w:hAnsi="TimesNewRomanPSMT" w:cs="TimesNewRomanPSMT"/>
          <w:sz w:val="24"/>
          <w:szCs w:val="24"/>
        </w:rPr>
        <w:tab/>
      </w:r>
      <w:r w:rsidR="00F55CDC">
        <w:rPr>
          <w:rFonts w:ascii="TimesNewRomanPSMT" w:hAnsi="TimesNewRomanPSMT" w:cs="TimesNewRomanPSMT"/>
          <w:sz w:val="24"/>
          <w:szCs w:val="24"/>
        </w:rPr>
        <w:t xml:space="preserve">                     </w:t>
      </w:r>
      <w:r w:rsidR="00C56A47">
        <w:rPr>
          <w:rFonts w:ascii="TimesNewRomanPSMT" w:hAnsi="TimesNewRomanPSMT" w:cs="TimesNewRomanPSMT"/>
          <w:sz w:val="24"/>
          <w:szCs w:val="24"/>
        </w:rPr>
        <w:t xml:space="preserve"> </w:t>
      </w:r>
      <w:r w:rsidR="00C56A47">
        <w:rPr>
          <w:rFonts w:ascii="TimesNewRomanPSMT" w:hAnsi="TimesNewRomanPSMT" w:cs="TimesNewRomanPSMT"/>
          <w:sz w:val="24"/>
          <w:szCs w:val="24"/>
        </w:rPr>
        <w:tab/>
      </w:r>
      <w:r w:rsidR="00F55CDC">
        <w:rPr>
          <w:rFonts w:ascii="TimesNewRomanPSMT" w:hAnsi="TimesNewRomanPSMT" w:cs="TimesNewRomanPSMT"/>
          <w:sz w:val="24"/>
          <w:szCs w:val="24"/>
        </w:rPr>
        <w:t xml:space="preserve">Side </w:t>
      </w:r>
      <w:r w:rsidR="006261DB">
        <w:rPr>
          <w:rFonts w:ascii="TimesNewRomanPSMT" w:hAnsi="TimesNewRomanPSMT" w:cs="TimesNewRomanPSMT"/>
          <w:sz w:val="24"/>
          <w:szCs w:val="24"/>
        </w:rPr>
        <w:t>14</w:t>
      </w:r>
    </w:p>
    <w:p w14:paraId="0D0859C2" w14:textId="10054D03"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UFO GRUPPA</w:t>
      </w:r>
      <w:r w:rsidR="009F6BC9">
        <w:rPr>
          <w:rFonts w:ascii="TimesNewRomanPSMT" w:hAnsi="TimesNewRomanPSMT" w:cs="TimesNewRomanPSMT"/>
          <w:sz w:val="24"/>
          <w:szCs w:val="24"/>
        </w:rPr>
        <w:tab/>
      </w:r>
      <w:r w:rsidR="009F6BC9">
        <w:rPr>
          <w:rFonts w:ascii="TimesNewRomanPSMT" w:hAnsi="TimesNewRomanPSMT" w:cs="TimesNewRomanPSMT"/>
          <w:sz w:val="24"/>
          <w:szCs w:val="24"/>
        </w:rPr>
        <w:tab/>
      </w:r>
      <w:r w:rsidR="009F6BC9">
        <w:rPr>
          <w:rFonts w:ascii="TimesNewRomanPSMT" w:hAnsi="TimesNewRomanPSMT" w:cs="TimesNewRomanPSMT"/>
          <w:sz w:val="24"/>
          <w:szCs w:val="24"/>
        </w:rPr>
        <w:tab/>
      </w:r>
      <w:r w:rsidR="009F6BC9">
        <w:rPr>
          <w:rFonts w:ascii="TimesNewRomanPSMT" w:hAnsi="TimesNewRomanPSMT" w:cs="TimesNewRomanPSMT"/>
          <w:sz w:val="24"/>
          <w:szCs w:val="24"/>
        </w:rPr>
        <w:tab/>
      </w:r>
      <w:r w:rsidR="00E777CB">
        <w:rPr>
          <w:rFonts w:ascii="TimesNewRomanPSMT" w:hAnsi="TimesNewRomanPSMT" w:cs="TimesNewRomanPSMT"/>
          <w:sz w:val="24"/>
          <w:szCs w:val="24"/>
        </w:rPr>
        <w:t>Side 21</w:t>
      </w:r>
    </w:p>
    <w:p w14:paraId="7B2939ED" w14:textId="53B4D3B1" w:rsidR="00482B3A" w:rsidRDefault="00482B3A" w:rsidP="00482B3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BARNEIDRETTSGRUPPA</w:t>
      </w:r>
      <w:r w:rsidR="00F55CDC">
        <w:rPr>
          <w:rFonts w:ascii="TimesNewRomanPSMT" w:hAnsi="TimesNewRomanPSMT" w:cs="TimesNewRomanPSMT"/>
          <w:sz w:val="24"/>
          <w:szCs w:val="24"/>
        </w:rPr>
        <w:tab/>
      </w:r>
      <w:r w:rsidR="00C56A47">
        <w:rPr>
          <w:rFonts w:ascii="TimesNewRomanPSMT" w:hAnsi="TimesNewRomanPSMT" w:cs="TimesNewRomanPSMT"/>
          <w:sz w:val="24"/>
          <w:szCs w:val="24"/>
        </w:rPr>
        <w:tab/>
      </w:r>
      <w:r w:rsidR="00742B8B">
        <w:rPr>
          <w:rFonts w:ascii="TimesNewRomanPSMT" w:hAnsi="TimesNewRomanPSMT" w:cs="TimesNewRomanPSMT"/>
          <w:sz w:val="24"/>
          <w:szCs w:val="24"/>
        </w:rPr>
        <w:tab/>
        <w:t>Side 27</w:t>
      </w:r>
    </w:p>
    <w:p w14:paraId="7843AC05" w14:textId="55ED7034" w:rsidR="003B4CAE" w:rsidRDefault="00482B3A" w:rsidP="00482B3A">
      <w:pPr>
        <w:rPr>
          <w:rFonts w:ascii="TimesNewRomanPSMT" w:hAnsi="TimesNewRomanPSMT" w:cs="TimesNewRomanPSMT"/>
          <w:sz w:val="24"/>
          <w:szCs w:val="24"/>
        </w:rPr>
      </w:pPr>
      <w:r>
        <w:rPr>
          <w:rFonts w:ascii="TimesNewRomanPSMT" w:hAnsi="TimesNewRomanPSMT" w:cs="TimesNewRomanPSMT"/>
          <w:sz w:val="24"/>
          <w:szCs w:val="24"/>
        </w:rPr>
        <w:t xml:space="preserve">TUR-O GRUPPA </w:t>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F55CDC">
        <w:rPr>
          <w:rFonts w:ascii="TimesNewRomanPSMT" w:hAnsi="TimesNewRomanPSMT" w:cs="TimesNewRomanPSMT"/>
          <w:sz w:val="24"/>
          <w:szCs w:val="24"/>
        </w:rPr>
        <w:tab/>
      </w:r>
      <w:r w:rsidR="00F61714">
        <w:rPr>
          <w:rFonts w:ascii="TimesNewRomanPSMT" w:hAnsi="TimesNewRomanPSMT" w:cs="TimesNewRomanPSMT"/>
          <w:sz w:val="24"/>
          <w:szCs w:val="24"/>
        </w:rPr>
        <w:t>Side 28</w:t>
      </w:r>
    </w:p>
    <w:p w14:paraId="62411C0F" w14:textId="61C10934" w:rsidR="00775AF3" w:rsidRDefault="003B4CAE" w:rsidP="00482B3A">
      <w:pPr>
        <w:rPr>
          <w:rFonts w:ascii="TimesNewRomanPSMT" w:hAnsi="TimesNewRomanPSMT" w:cs="TimesNewRomanPSMT"/>
          <w:sz w:val="24"/>
          <w:szCs w:val="24"/>
        </w:rPr>
      </w:pPr>
      <w:r>
        <w:rPr>
          <w:rFonts w:ascii="TimesNewRomanPSMT" w:hAnsi="TimesNewRomanPSMT" w:cs="TimesNewRomanPSMT"/>
          <w:sz w:val="24"/>
          <w:szCs w:val="24"/>
        </w:rPr>
        <w:t>SKI- OG SYKKELGRUPPA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B0585C">
        <w:rPr>
          <w:rFonts w:ascii="TimesNewRomanPSMT" w:hAnsi="TimesNewRomanPSMT" w:cs="TimesNewRomanPSMT"/>
          <w:sz w:val="24"/>
          <w:szCs w:val="24"/>
        </w:rPr>
        <w:t>Side 30</w:t>
      </w:r>
    </w:p>
    <w:p w14:paraId="59304BCE" w14:textId="77777777" w:rsidR="00482B3A" w:rsidRDefault="00482B3A" w:rsidP="00482B3A">
      <w:pPr>
        <w:rPr>
          <w:rFonts w:ascii="TimesNewRomanPSMT" w:hAnsi="TimesNewRomanPSMT" w:cs="TimesNewRomanPSMT"/>
          <w:sz w:val="24"/>
          <w:szCs w:val="24"/>
        </w:rPr>
      </w:pPr>
    </w:p>
    <w:p w14:paraId="2CD8FB20" w14:textId="77777777" w:rsidR="00482B3A" w:rsidRDefault="00482B3A" w:rsidP="00482B3A">
      <w:pPr>
        <w:rPr>
          <w:rFonts w:ascii="TimesNewRomanPSMT" w:hAnsi="TimesNewRomanPSMT" w:cs="TimesNewRomanPSMT"/>
          <w:sz w:val="24"/>
          <w:szCs w:val="24"/>
        </w:rPr>
      </w:pPr>
    </w:p>
    <w:p w14:paraId="1B26B393" w14:textId="77777777" w:rsidR="00482B3A" w:rsidRDefault="00482B3A" w:rsidP="00482B3A">
      <w:pPr>
        <w:rPr>
          <w:rFonts w:ascii="TimesNewRomanPSMT" w:hAnsi="TimesNewRomanPSMT" w:cs="TimesNewRomanPSMT"/>
          <w:sz w:val="24"/>
          <w:szCs w:val="24"/>
        </w:rPr>
      </w:pPr>
    </w:p>
    <w:p w14:paraId="36C3C3AD" w14:textId="77777777" w:rsidR="00482B3A" w:rsidRDefault="00482B3A" w:rsidP="00482B3A">
      <w:pPr>
        <w:rPr>
          <w:rFonts w:ascii="TimesNewRomanPSMT" w:hAnsi="TimesNewRomanPSMT" w:cs="TimesNewRomanPSMT"/>
          <w:sz w:val="24"/>
          <w:szCs w:val="24"/>
        </w:rPr>
      </w:pPr>
    </w:p>
    <w:p w14:paraId="0F36A34F" w14:textId="77777777" w:rsidR="00482B3A" w:rsidRDefault="00482B3A" w:rsidP="00482B3A">
      <w:pPr>
        <w:rPr>
          <w:rFonts w:ascii="TimesNewRomanPSMT" w:hAnsi="TimesNewRomanPSMT" w:cs="TimesNewRomanPSMT"/>
          <w:sz w:val="24"/>
          <w:szCs w:val="24"/>
        </w:rPr>
      </w:pPr>
    </w:p>
    <w:p w14:paraId="3E23D0E9" w14:textId="77777777" w:rsidR="00482B3A" w:rsidRDefault="00482B3A" w:rsidP="00482B3A">
      <w:pPr>
        <w:rPr>
          <w:rFonts w:ascii="TimesNewRomanPSMT" w:hAnsi="TimesNewRomanPSMT" w:cs="TimesNewRomanPSMT"/>
          <w:sz w:val="24"/>
          <w:szCs w:val="24"/>
        </w:rPr>
      </w:pPr>
    </w:p>
    <w:p w14:paraId="7F1251DC" w14:textId="77777777" w:rsidR="00482B3A" w:rsidRDefault="00482B3A" w:rsidP="00482B3A">
      <w:pPr>
        <w:rPr>
          <w:rFonts w:ascii="TimesNewRomanPSMT" w:hAnsi="TimesNewRomanPSMT" w:cs="TimesNewRomanPSMT"/>
          <w:sz w:val="24"/>
          <w:szCs w:val="24"/>
        </w:rPr>
      </w:pPr>
    </w:p>
    <w:p w14:paraId="7CDB4F3E" w14:textId="77777777" w:rsidR="00482B3A" w:rsidRDefault="00482B3A" w:rsidP="00482B3A">
      <w:pPr>
        <w:rPr>
          <w:rFonts w:ascii="TimesNewRomanPSMT" w:hAnsi="TimesNewRomanPSMT" w:cs="TimesNewRomanPSMT"/>
          <w:sz w:val="24"/>
          <w:szCs w:val="24"/>
        </w:rPr>
      </w:pPr>
    </w:p>
    <w:p w14:paraId="047BF424" w14:textId="77777777" w:rsidR="00482B3A" w:rsidRDefault="00482B3A" w:rsidP="00482B3A">
      <w:pPr>
        <w:rPr>
          <w:rFonts w:ascii="TimesNewRomanPSMT" w:hAnsi="TimesNewRomanPSMT" w:cs="TimesNewRomanPSMT"/>
          <w:sz w:val="24"/>
          <w:szCs w:val="24"/>
        </w:rPr>
      </w:pPr>
    </w:p>
    <w:p w14:paraId="2251AADF" w14:textId="77777777" w:rsidR="00482B3A" w:rsidRDefault="00482B3A" w:rsidP="00482B3A">
      <w:pPr>
        <w:rPr>
          <w:rFonts w:ascii="TimesNewRomanPSMT" w:hAnsi="TimesNewRomanPSMT" w:cs="TimesNewRomanPSMT"/>
          <w:sz w:val="24"/>
          <w:szCs w:val="24"/>
        </w:rPr>
      </w:pPr>
    </w:p>
    <w:p w14:paraId="321503C8" w14:textId="77777777" w:rsidR="00482B3A" w:rsidRDefault="00482B3A" w:rsidP="00482B3A">
      <w:pPr>
        <w:rPr>
          <w:rFonts w:ascii="TimesNewRomanPSMT" w:hAnsi="TimesNewRomanPSMT" w:cs="TimesNewRomanPSMT"/>
          <w:sz w:val="24"/>
          <w:szCs w:val="24"/>
        </w:rPr>
      </w:pPr>
    </w:p>
    <w:p w14:paraId="6B3ED02B" w14:textId="77777777" w:rsidR="00482B3A" w:rsidRDefault="00482B3A" w:rsidP="00482B3A">
      <w:pPr>
        <w:rPr>
          <w:rFonts w:ascii="TimesNewRomanPSMT" w:hAnsi="TimesNewRomanPSMT" w:cs="TimesNewRomanPSMT"/>
          <w:sz w:val="24"/>
          <w:szCs w:val="24"/>
        </w:rPr>
      </w:pPr>
    </w:p>
    <w:p w14:paraId="63C4EA85" w14:textId="77777777" w:rsidR="00482B3A" w:rsidRDefault="00482B3A" w:rsidP="00482B3A">
      <w:pPr>
        <w:rPr>
          <w:rFonts w:ascii="TimesNewRomanPSMT" w:hAnsi="TimesNewRomanPSMT" w:cs="TimesNewRomanPSMT"/>
          <w:sz w:val="24"/>
          <w:szCs w:val="24"/>
        </w:rPr>
      </w:pPr>
    </w:p>
    <w:p w14:paraId="1465D58C" w14:textId="77777777" w:rsidR="00482B3A" w:rsidRDefault="00482B3A" w:rsidP="00482B3A">
      <w:pPr>
        <w:rPr>
          <w:rFonts w:ascii="TimesNewRomanPSMT" w:hAnsi="TimesNewRomanPSMT" w:cs="TimesNewRomanPSMT"/>
          <w:sz w:val="24"/>
          <w:szCs w:val="24"/>
        </w:rPr>
      </w:pPr>
    </w:p>
    <w:p w14:paraId="21BE1E8C" w14:textId="77777777" w:rsidR="00482B3A" w:rsidRDefault="00482B3A" w:rsidP="00482B3A">
      <w:pPr>
        <w:rPr>
          <w:rFonts w:ascii="TimesNewRomanPSMT" w:hAnsi="TimesNewRomanPSMT" w:cs="TimesNewRomanPSMT"/>
          <w:sz w:val="24"/>
          <w:szCs w:val="24"/>
        </w:rPr>
      </w:pPr>
    </w:p>
    <w:p w14:paraId="15A6ADAA" w14:textId="77777777" w:rsidR="00482B3A" w:rsidRDefault="00482B3A" w:rsidP="00482B3A">
      <w:pPr>
        <w:rPr>
          <w:rFonts w:ascii="TimesNewRomanPSMT" w:hAnsi="TimesNewRomanPSMT" w:cs="TimesNewRomanPSMT"/>
          <w:sz w:val="24"/>
          <w:szCs w:val="24"/>
        </w:rPr>
      </w:pPr>
    </w:p>
    <w:p w14:paraId="36610D34" w14:textId="77777777" w:rsidR="00482B3A" w:rsidRDefault="00482B3A" w:rsidP="00482B3A">
      <w:pPr>
        <w:rPr>
          <w:rFonts w:ascii="TimesNewRomanPSMT" w:hAnsi="TimesNewRomanPSMT" w:cs="TimesNewRomanPSMT"/>
          <w:sz w:val="24"/>
          <w:szCs w:val="24"/>
        </w:rPr>
      </w:pPr>
    </w:p>
    <w:p w14:paraId="44445171" w14:textId="77777777" w:rsidR="00482B3A" w:rsidRDefault="00482B3A" w:rsidP="00482B3A">
      <w:pPr>
        <w:rPr>
          <w:rFonts w:ascii="TimesNewRomanPSMT" w:hAnsi="TimesNewRomanPSMT" w:cs="TimesNewRomanPSMT"/>
          <w:sz w:val="24"/>
          <w:szCs w:val="24"/>
        </w:rPr>
      </w:pPr>
    </w:p>
    <w:p w14:paraId="35343540" w14:textId="77777777" w:rsidR="00BB7751" w:rsidRDefault="00BB7751" w:rsidP="00BB7751">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HALDEN SKIKLUBB, HOVEDSTYRET</w:t>
      </w:r>
    </w:p>
    <w:p w14:paraId="2EEB9864" w14:textId="77777777" w:rsidR="00BB7751" w:rsidRDefault="00BB7751" w:rsidP="00BB7751">
      <w:pPr>
        <w:autoSpaceDE w:val="0"/>
        <w:autoSpaceDN w:val="0"/>
        <w:adjustRightInd w:val="0"/>
        <w:rPr>
          <w:rFonts w:ascii="TimesNewRomanPSMT" w:hAnsi="TimesNewRomanPSMT" w:cs="TimesNewRomanPSMT"/>
          <w:sz w:val="24"/>
          <w:szCs w:val="24"/>
        </w:rPr>
      </w:pPr>
    </w:p>
    <w:p w14:paraId="174CE67D" w14:textId="16E1F83F" w:rsidR="00DF0B28"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Årsmøtet for </w:t>
      </w:r>
      <w:r w:rsidR="00033634">
        <w:rPr>
          <w:rFonts w:ascii="TimesNewRomanPSMT" w:hAnsi="TimesNewRomanPSMT" w:cs="TimesNewRomanPSMT"/>
          <w:sz w:val="24"/>
          <w:szCs w:val="24"/>
        </w:rPr>
        <w:t>2014</w:t>
      </w:r>
      <w:r w:rsidR="0078299D">
        <w:rPr>
          <w:rFonts w:ascii="TimesNewRomanPSMT" w:hAnsi="TimesNewRomanPSMT" w:cs="TimesNewRomanPSMT"/>
          <w:sz w:val="24"/>
          <w:szCs w:val="24"/>
        </w:rPr>
        <w:t xml:space="preserve"> ble avholdt på Høiås den 28. januar 2015</w:t>
      </w:r>
      <w:r>
        <w:rPr>
          <w:rFonts w:ascii="TimesNewRomanPSMT" w:hAnsi="TimesNewRomanPSMT" w:cs="TimesNewRomanPSMT"/>
          <w:sz w:val="24"/>
          <w:szCs w:val="24"/>
        </w:rPr>
        <w:t>.</w:t>
      </w:r>
    </w:p>
    <w:p w14:paraId="559F3880" w14:textId="5C95E604" w:rsidR="00BB7751" w:rsidRDefault="00DF0B28"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Følgende </w:t>
      </w:r>
      <w:r w:rsidR="0078299D">
        <w:rPr>
          <w:rFonts w:ascii="TimesNewRomanPSMT" w:hAnsi="TimesNewRomanPSMT" w:cs="TimesNewRomanPSMT"/>
          <w:sz w:val="24"/>
          <w:szCs w:val="24"/>
        </w:rPr>
        <w:t>ble valgt og har fungert i 2015</w:t>
      </w:r>
      <w:r>
        <w:rPr>
          <w:rFonts w:ascii="TimesNewRomanPSMT" w:hAnsi="TimesNewRomanPSMT" w:cs="TimesNewRomanPSMT"/>
          <w:sz w:val="24"/>
          <w:szCs w:val="24"/>
        </w:rPr>
        <w:t>:</w:t>
      </w:r>
    </w:p>
    <w:p w14:paraId="4A1F6D84" w14:textId="77777777" w:rsidR="00DF0B28" w:rsidRDefault="00DF0B28" w:rsidP="00BB7751">
      <w:pPr>
        <w:autoSpaceDE w:val="0"/>
        <w:autoSpaceDN w:val="0"/>
        <w:adjustRightInd w:val="0"/>
        <w:rPr>
          <w:rFonts w:ascii="TimesNewRomanPS-BoldMT" w:hAnsi="TimesNewRomanPS-BoldMT" w:cs="TimesNewRomanPS-BoldMT"/>
          <w:b/>
          <w:bCs/>
          <w:sz w:val="24"/>
          <w:szCs w:val="24"/>
        </w:rPr>
      </w:pPr>
    </w:p>
    <w:p w14:paraId="584764E9"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Hovedstyret:</w:t>
      </w:r>
    </w:p>
    <w:p w14:paraId="45F71363"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Vidar Backstrøm</w:t>
      </w:r>
    </w:p>
    <w:p w14:paraId="32AFA784"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Nestleder: Claus Norsted</w:t>
      </w:r>
    </w:p>
    <w:p w14:paraId="17BA31AC"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Øko</w:t>
      </w:r>
      <w:r w:rsidR="00B54CF9">
        <w:rPr>
          <w:rFonts w:ascii="TimesNewRomanPSMT" w:hAnsi="TimesNewRomanPSMT" w:cs="TimesNewRomanPSMT"/>
          <w:sz w:val="24"/>
          <w:szCs w:val="24"/>
        </w:rPr>
        <w:t>nomiansvarlig: Pål Hellerud</w:t>
      </w:r>
    </w:p>
    <w:p w14:paraId="5D10483C"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Sekretær: Hanne Espelund</w:t>
      </w:r>
    </w:p>
    <w:p w14:paraId="54AFFAD7"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Styremedlem: Iliana Ilieva</w:t>
      </w:r>
    </w:p>
    <w:p w14:paraId="7E36EA29" w14:textId="66191A12"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w:t>
      </w:r>
      <w:r w:rsidR="00BB7751">
        <w:rPr>
          <w:rFonts w:ascii="TimesNewRomanPSMT" w:hAnsi="TimesNewRomanPSMT" w:cs="TimesNewRomanPSMT"/>
          <w:sz w:val="24"/>
          <w:szCs w:val="24"/>
        </w:rPr>
        <w:t>medlemmer: Beate Norste</w:t>
      </w:r>
      <w:r w:rsidR="0078299D">
        <w:rPr>
          <w:rFonts w:ascii="TimesNewRomanPSMT" w:hAnsi="TimesNewRomanPSMT" w:cs="TimesNewRomanPSMT"/>
          <w:sz w:val="24"/>
          <w:szCs w:val="24"/>
        </w:rPr>
        <w:t>d Kildebo og Ingrid Bronebakk</w:t>
      </w:r>
    </w:p>
    <w:p w14:paraId="1BC221DB" w14:textId="182EDE8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Lederne av gruppene Orientering, UFO, KAG, Barn</w:t>
      </w:r>
      <w:r w:rsidR="0070536F">
        <w:rPr>
          <w:rFonts w:ascii="TimesNewRomanPSMT" w:hAnsi="TimesNewRomanPSMT" w:cs="TimesNewRomanPSMT"/>
          <w:sz w:val="24"/>
          <w:szCs w:val="24"/>
        </w:rPr>
        <w:t xml:space="preserve">eidrett, </w:t>
      </w:r>
      <w:r w:rsidR="00DF0B28">
        <w:rPr>
          <w:rFonts w:ascii="TimesNewRomanPSMT" w:hAnsi="TimesNewRomanPSMT" w:cs="TimesNewRomanPSMT"/>
          <w:sz w:val="24"/>
          <w:szCs w:val="24"/>
        </w:rPr>
        <w:t>Høiås</w:t>
      </w:r>
      <w:r w:rsidR="00704B72">
        <w:rPr>
          <w:rFonts w:ascii="TimesNewRomanPSMT" w:hAnsi="TimesNewRomanPSMT" w:cs="TimesNewRomanPSMT"/>
          <w:sz w:val="24"/>
          <w:szCs w:val="24"/>
        </w:rPr>
        <w:t xml:space="preserve"> anleggestyret</w:t>
      </w:r>
      <w:r w:rsidR="00B54CF9">
        <w:rPr>
          <w:rFonts w:ascii="TimesNewRomanPSMT" w:hAnsi="TimesNewRomanPSMT" w:cs="TimesNewRomanPSMT"/>
          <w:sz w:val="24"/>
          <w:szCs w:val="24"/>
        </w:rPr>
        <w:t xml:space="preserve">, </w:t>
      </w:r>
      <w:r>
        <w:rPr>
          <w:rFonts w:ascii="TimesNewRomanPSMT" w:hAnsi="TimesNewRomanPSMT" w:cs="TimesNewRomanPSMT"/>
          <w:sz w:val="24"/>
          <w:szCs w:val="24"/>
        </w:rPr>
        <w:t xml:space="preserve">Ski/sykkel/klatring er </w:t>
      </w:r>
      <w:r w:rsidR="0070536F">
        <w:rPr>
          <w:rFonts w:ascii="TimesNewRomanPSMT" w:hAnsi="TimesNewRomanPSMT" w:cs="TimesNewRomanPSMT"/>
          <w:sz w:val="24"/>
          <w:szCs w:val="24"/>
        </w:rPr>
        <w:t xml:space="preserve">alle </w:t>
      </w:r>
      <w:r>
        <w:rPr>
          <w:rFonts w:ascii="TimesNewRomanPSMT" w:hAnsi="TimesNewRomanPSMT" w:cs="TimesNewRomanPSMT"/>
          <w:sz w:val="24"/>
          <w:szCs w:val="24"/>
        </w:rPr>
        <w:t>medlem</w:t>
      </w:r>
      <w:r w:rsidR="0070536F">
        <w:rPr>
          <w:rFonts w:ascii="TimesNewRomanPSMT" w:hAnsi="TimesNewRomanPSMT" w:cs="TimesNewRomanPSMT"/>
          <w:sz w:val="24"/>
          <w:szCs w:val="24"/>
        </w:rPr>
        <w:t>mer</w:t>
      </w:r>
      <w:r w:rsidR="00E777BD">
        <w:rPr>
          <w:rFonts w:ascii="TimesNewRomanPSMT" w:hAnsi="TimesNewRomanPSMT" w:cs="TimesNewRomanPSMT"/>
          <w:sz w:val="24"/>
          <w:szCs w:val="24"/>
        </w:rPr>
        <w:t xml:space="preserve"> av hovedstyret og har deltatt på alle styremøter.</w:t>
      </w:r>
      <w:r w:rsidR="00B54CF9">
        <w:rPr>
          <w:rFonts w:ascii="TimesNewRomanPSMT" w:hAnsi="TimesNewRomanPSMT" w:cs="TimesNewRomanPSMT"/>
          <w:sz w:val="24"/>
          <w:szCs w:val="24"/>
        </w:rPr>
        <w:t xml:space="preserve">                                                                      </w:t>
      </w:r>
    </w:p>
    <w:p w14:paraId="019984E3" w14:textId="77777777" w:rsidR="00B54CF9" w:rsidRDefault="00B54CF9" w:rsidP="00BB7751">
      <w:pPr>
        <w:autoSpaceDE w:val="0"/>
        <w:autoSpaceDN w:val="0"/>
        <w:adjustRightInd w:val="0"/>
        <w:rPr>
          <w:rFonts w:ascii="TimesNewRomanPSMT" w:hAnsi="TimesNewRomanPSMT" w:cs="TimesNewRomanPSMT"/>
          <w:sz w:val="24"/>
          <w:szCs w:val="24"/>
        </w:rPr>
      </w:pPr>
    </w:p>
    <w:p w14:paraId="798BA006" w14:textId="77777777" w:rsidR="00BB7751" w:rsidRDefault="008E35E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Revisorer: Arild Kirkebøen og H</w:t>
      </w:r>
      <w:r w:rsidR="00B54CF9">
        <w:rPr>
          <w:rFonts w:ascii="TimesNewRomanPSMT" w:hAnsi="TimesNewRomanPSMT" w:cs="TimesNewRomanPSMT"/>
          <w:sz w:val="24"/>
          <w:szCs w:val="24"/>
        </w:rPr>
        <w:t>ilde Brattli</w:t>
      </w:r>
      <w:r w:rsidR="00BB7751">
        <w:rPr>
          <w:rFonts w:ascii="TimesNewRomanPSMT" w:hAnsi="TimesNewRomanPSMT" w:cs="TimesNewRomanPSMT"/>
          <w:sz w:val="24"/>
          <w:szCs w:val="24"/>
        </w:rPr>
        <w:t>.</w:t>
      </w:r>
    </w:p>
    <w:p w14:paraId="7C8702C9"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 Geir Varting og Elin Katrine Hagen</w:t>
      </w:r>
      <w:r w:rsidR="00BB7751">
        <w:rPr>
          <w:rFonts w:ascii="TimesNewRomanPSMT" w:hAnsi="TimesNewRomanPSMT" w:cs="TimesNewRomanPSMT"/>
          <w:sz w:val="24"/>
          <w:szCs w:val="24"/>
        </w:rPr>
        <w:t>.</w:t>
      </w:r>
    </w:p>
    <w:p w14:paraId="6282C118" w14:textId="77777777" w:rsidR="0070536F" w:rsidRDefault="0070536F" w:rsidP="00BB7751">
      <w:pPr>
        <w:autoSpaceDE w:val="0"/>
        <w:autoSpaceDN w:val="0"/>
        <w:adjustRightInd w:val="0"/>
        <w:rPr>
          <w:rFonts w:ascii="TimesNewRomanPSMT" w:hAnsi="TimesNewRomanPSMT" w:cs="TimesNewRomanPSMT"/>
          <w:sz w:val="24"/>
          <w:szCs w:val="24"/>
        </w:rPr>
      </w:pPr>
    </w:p>
    <w:p w14:paraId="4D369B19"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Høiås anleggstyre</w:t>
      </w:r>
      <w:r>
        <w:rPr>
          <w:rFonts w:ascii="TimesNewRomanPSMT" w:hAnsi="TimesNewRomanPSMT" w:cs="TimesNewRomanPSMT"/>
          <w:sz w:val="24"/>
          <w:szCs w:val="24"/>
        </w:rPr>
        <w:t>:</w:t>
      </w:r>
    </w:p>
    <w:p w14:paraId="42E8DEB4" w14:textId="5762160C" w:rsidR="00BB7751" w:rsidRDefault="0078299D"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Bård</w:t>
      </w:r>
      <w:r w:rsidR="00BB7751">
        <w:rPr>
          <w:rFonts w:ascii="TimesNewRomanPSMT" w:hAnsi="TimesNewRomanPSMT" w:cs="TimesNewRomanPSMT"/>
          <w:sz w:val="24"/>
          <w:szCs w:val="24"/>
        </w:rPr>
        <w:t xml:space="preserve"> Moum</w:t>
      </w:r>
    </w:p>
    <w:p w14:paraId="7AB48A4F"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Orienteringsgruppa:</w:t>
      </w:r>
    </w:p>
    <w:p w14:paraId="7B2B009E"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Bjørn Axel Gran</w:t>
      </w:r>
    </w:p>
    <w:p w14:paraId="3BC39A6B"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 og arrangementsgruppa (KAG):</w:t>
      </w:r>
    </w:p>
    <w:p w14:paraId="5A07DFCC"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Erik Axelsson</w:t>
      </w:r>
      <w:r w:rsidR="00BB7751">
        <w:rPr>
          <w:rFonts w:ascii="TimesNewRomanPSMT" w:hAnsi="TimesNewRomanPSMT" w:cs="TimesNewRomanPSMT"/>
          <w:sz w:val="24"/>
          <w:szCs w:val="24"/>
        </w:rPr>
        <w:t>.</w:t>
      </w:r>
    </w:p>
    <w:p w14:paraId="7B2188A5"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Ungdomsgruppa (UFO):</w:t>
      </w:r>
    </w:p>
    <w:p w14:paraId="50842597" w14:textId="77777777" w:rsidR="00BB7751" w:rsidRDefault="00B54CF9"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Gudmund Jenssen</w:t>
      </w:r>
    </w:p>
    <w:p w14:paraId="78A2F13C"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Barneidrettsgruppa:</w:t>
      </w:r>
    </w:p>
    <w:p w14:paraId="1E0D93C5" w14:textId="3BF16B6E" w:rsidR="00BB7751" w:rsidRDefault="0078299D"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Cathrine Orud</w:t>
      </w:r>
    </w:p>
    <w:p w14:paraId="09EAA18B"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Ski- sykkel- og klatregruppa</w:t>
      </w:r>
    </w:p>
    <w:p w14:paraId="09441516"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w:t>
      </w:r>
      <w:r w:rsidR="00B54CF9">
        <w:rPr>
          <w:rFonts w:ascii="TimesNewRomanPSMT" w:hAnsi="TimesNewRomanPSMT" w:cs="TimesNewRomanPSMT"/>
          <w:sz w:val="24"/>
          <w:szCs w:val="24"/>
        </w:rPr>
        <w:t xml:space="preserve">er: Bjørn Brække </w:t>
      </w:r>
    </w:p>
    <w:p w14:paraId="65478232" w14:textId="77777777" w:rsidR="00320859" w:rsidRDefault="00320859" w:rsidP="00BB7751">
      <w:pPr>
        <w:autoSpaceDE w:val="0"/>
        <w:autoSpaceDN w:val="0"/>
        <w:adjustRightInd w:val="0"/>
        <w:rPr>
          <w:rFonts w:ascii="TimesNewRomanPS-BoldMT" w:hAnsi="TimesNewRomanPS-BoldMT" w:cs="TimesNewRomanPS-BoldMT"/>
          <w:b/>
          <w:bCs/>
          <w:sz w:val="24"/>
          <w:szCs w:val="24"/>
        </w:rPr>
      </w:pPr>
    </w:p>
    <w:p w14:paraId="13E99A54" w14:textId="77777777" w:rsidR="00BB7751" w:rsidRDefault="00BB7751" w:rsidP="00BB775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Valgkomité:</w:t>
      </w:r>
    </w:p>
    <w:p w14:paraId="03D237E0" w14:textId="2D78FF7B" w:rsidR="00BB7751" w:rsidRDefault="0078299D"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Tor Ragnar Andersen, Monica Nordbrøden, Øyvind Stokseth</w:t>
      </w:r>
    </w:p>
    <w:p w14:paraId="32B6380F" w14:textId="709FB3F9"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w:t>
      </w:r>
      <w:r w:rsidR="0070536F">
        <w:rPr>
          <w:rFonts w:ascii="TimesNewRomanPSMT" w:hAnsi="TimesNewRomanPSMT" w:cs="TimesNewRomanPSMT"/>
          <w:sz w:val="24"/>
          <w:szCs w:val="24"/>
        </w:rPr>
        <w:t>entanter til Halden Idre</w:t>
      </w:r>
      <w:r w:rsidR="0078299D">
        <w:rPr>
          <w:rFonts w:ascii="TimesNewRomanPSMT" w:hAnsi="TimesNewRomanPSMT" w:cs="TimesNewRomanPSMT"/>
          <w:sz w:val="24"/>
          <w:szCs w:val="24"/>
        </w:rPr>
        <w:t>ttsråd: Vidar Backstrøm, Hanne Espelund</w:t>
      </w:r>
      <w:r>
        <w:rPr>
          <w:rFonts w:ascii="TimesNewRomanPSMT" w:hAnsi="TimesNewRomanPSMT" w:cs="TimesNewRomanPSMT"/>
          <w:sz w:val="24"/>
          <w:szCs w:val="24"/>
        </w:rPr>
        <w:t>.</w:t>
      </w:r>
    </w:p>
    <w:p w14:paraId="13916D52" w14:textId="77777777"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Østfold</w:t>
      </w:r>
      <w:r w:rsidR="0070536F">
        <w:rPr>
          <w:rFonts w:ascii="TimesNewRomanPSMT" w:hAnsi="TimesNewRomanPSMT" w:cs="TimesNewRomanPSMT"/>
          <w:sz w:val="24"/>
          <w:szCs w:val="24"/>
        </w:rPr>
        <w:t xml:space="preserve"> </w:t>
      </w:r>
      <w:r w:rsidR="00EE3BDE">
        <w:rPr>
          <w:rFonts w:ascii="TimesNewRomanPSMT" w:hAnsi="TimesNewRomanPSMT" w:cs="TimesNewRomanPSMT"/>
          <w:sz w:val="24"/>
          <w:szCs w:val="24"/>
        </w:rPr>
        <w:t>Orienteringskrets:</w:t>
      </w:r>
      <w:r w:rsidR="0070536F">
        <w:rPr>
          <w:rFonts w:ascii="TimesNewRomanPSMT" w:hAnsi="TimesNewRomanPSMT" w:cs="TimesNewRomanPSMT"/>
          <w:sz w:val="24"/>
          <w:szCs w:val="24"/>
        </w:rPr>
        <w:t xml:space="preserve"> Bjørn Axel Gran, Gudmund Jensen, Erik Axelsson</w:t>
      </w:r>
    </w:p>
    <w:p w14:paraId="4D1B9C69" w14:textId="5619DD3E" w:rsidR="00BB7751" w:rsidRDefault="00BB7751" w:rsidP="00BB775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w:t>
      </w:r>
      <w:r w:rsidR="006903FB">
        <w:rPr>
          <w:rFonts w:ascii="TimesNewRomanPSMT" w:hAnsi="TimesNewRomanPSMT" w:cs="TimesNewRomanPSMT"/>
          <w:sz w:val="24"/>
          <w:szCs w:val="24"/>
        </w:rPr>
        <w:t>old Skikrets: Bjørn Bræ</w:t>
      </w:r>
      <w:r w:rsidR="0070536F">
        <w:rPr>
          <w:rFonts w:ascii="TimesNewRomanPSMT" w:hAnsi="TimesNewRomanPSMT" w:cs="TimesNewRomanPSMT"/>
          <w:sz w:val="24"/>
          <w:szCs w:val="24"/>
        </w:rPr>
        <w:t>kke</w:t>
      </w:r>
      <w:r w:rsidR="0078299D">
        <w:rPr>
          <w:rFonts w:ascii="TimesNewRomanPSMT" w:hAnsi="TimesNewRomanPSMT" w:cs="TimesNewRomanPSMT"/>
          <w:sz w:val="24"/>
          <w:szCs w:val="24"/>
        </w:rPr>
        <w:t xml:space="preserve"> og Anne Kleven Andersen</w:t>
      </w:r>
      <w:r>
        <w:rPr>
          <w:rFonts w:ascii="TimesNewRomanPSMT" w:hAnsi="TimesNewRomanPSMT" w:cs="TimesNewRomanPSMT"/>
          <w:sz w:val="24"/>
          <w:szCs w:val="24"/>
        </w:rPr>
        <w:t>.</w:t>
      </w:r>
    </w:p>
    <w:p w14:paraId="01B7A74E" w14:textId="5486D4CD" w:rsidR="00482B3A" w:rsidRDefault="00BB7751" w:rsidP="00482B3A">
      <w:pPr>
        <w:rPr>
          <w:rFonts w:ascii="TimesNewRomanPSMT" w:hAnsi="TimesNewRomanPSMT" w:cs="TimesNewRomanPSMT"/>
          <w:sz w:val="24"/>
          <w:szCs w:val="24"/>
        </w:rPr>
      </w:pPr>
      <w:r>
        <w:rPr>
          <w:rFonts w:ascii="TimesNewRomanPSMT" w:hAnsi="TimesNewRomanPSMT" w:cs="TimesNewRomanPSMT"/>
          <w:sz w:val="24"/>
          <w:szCs w:val="24"/>
        </w:rPr>
        <w:t>Representant til Øs</w:t>
      </w:r>
      <w:r w:rsidR="006903FB">
        <w:rPr>
          <w:rFonts w:ascii="TimesNewRomanPSMT" w:hAnsi="TimesNewRomanPSMT" w:cs="TimesNewRomanPSMT"/>
          <w:sz w:val="24"/>
          <w:szCs w:val="24"/>
        </w:rPr>
        <w:t>tfold Sykkelkrets: Bjørn Bræ</w:t>
      </w:r>
      <w:r w:rsidR="0070536F">
        <w:rPr>
          <w:rFonts w:ascii="TimesNewRomanPSMT" w:hAnsi="TimesNewRomanPSMT" w:cs="TimesNewRomanPSMT"/>
          <w:sz w:val="24"/>
          <w:szCs w:val="24"/>
        </w:rPr>
        <w:t>kke</w:t>
      </w:r>
    </w:p>
    <w:p w14:paraId="7D99FB8D" w14:textId="77777777" w:rsidR="00482B3A" w:rsidRDefault="00482B3A" w:rsidP="00482B3A">
      <w:pPr>
        <w:rPr>
          <w:rFonts w:ascii="TimesNewRomanPSMT" w:hAnsi="TimesNewRomanPSMT" w:cs="TimesNewRomanPSMT"/>
          <w:sz w:val="24"/>
          <w:szCs w:val="24"/>
        </w:rPr>
      </w:pPr>
    </w:p>
    <w:p w14:paraId="1754547A"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 tillegg er det oppnevnt følgende utvalg:</w:t>
      </w:r>
    </w:p>
    <w:p w14:paraId="1939874B" w14:textId="3A510778" w:rsidR="00E44F43" w:rsidRDefault="00EF48C7"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Under hovedstyret</w:t>
      </w:r>
      <w:r w:rsidR="00E44F43">
        <w:rPr>
          <w:rFonts w:ascii="TimesNewRomanPSMT" w:hAnsi="TimesNewRomanPSMT" w:cs="TimesNewRomanPSMT"/>
          <w:sz w:val="24"/>
          <w:szCs w:val="24"/>
        </w:rPr>
        <w:t>:</w:t>
      </w:r>
    </w:p>
    <w:p w14:paraId="4F07F9D9"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Økonomi</w:t>
      </w:r>
      <w:r>
        <w:rPr>
          <w:rFonts w:ascii="TimesNewRomanPSMT" w:hAnsi="TimesNewRomanPSMT" w:cs="TimesNewRomanPSMT"/>
          <w:sz w:val="24"/>
          <w:szCs w:val="24"/>
        </w:rPr>
        <w:t>: Pål Hellerud, Claus Norsted, Vidar Backstrøm</w:t>
      </w:r>
    </w:p>
    <w:p w14:paraId="6F176EDC" w14:textId="25938A4A"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Sponsor</w:t>
      </w:r>
      <w:r>
        <w:rPr>
          <w:rFonts w:ascii="TimesNewRomanPSMT" w:hAnsi="TimesNewRomanPSMT" w:cs="TimesNewRomanPSMT"/>
          <w:sz w:val="24"/>
          <w:szCs w:val="24"/>
        </w:rPr>
        <w:t xml:space="preserve">: </w:t>
      </w:r>
      <w:r w:rsidR="0078299D">
        <w:rPr>
          <w:rFonts w:ascii="TimesNewRomanPSMT" w:hAnsi="TimesNewRomanPSMT" w:cs="TimesNewRomanPSMT"/>
          <w:sz w:val="24"/>
          <w:szCs w:val="24"/>
        </w:rPr>
        <w:t>Per Olav Andersen</w:t>
      </w:r>
      <w:r>
        <w:rPr>
          <w:rFonts w:ascii="TimesNewRomanPSMT" w:hAnsi="TimesNewRomanPSMT" w:cs="TimesNewRomanPSMT"/>
          <w:sz w:val="24"/>
          <w:szCs w:val="24"/>
        </w:rPr>
        <w:t xml:space="preserve">, </w:t>
      </w:r>
      <w:r w:rsidR="0078299D">
        <w:rPr>
          <w:rFonts w:ascii="TimesNewRomanPSMT" w:hAnsi="TimesNewRomanPSMT" w:cs="TimesNewRomanPSMT"/>
          <w:sz w:val="24"/>
          <w:szCs w:val="24"/>
        </w:rPr>
        <w:t xml:space="preserve">(koordinator) Gina Finsrud, Hanne Lund-Nilsen, </w:t>
      </w:r>
      <w:r>
        <w:rPr>
          <w:rFonts w:ascii="TimesNewRomanPSMT" w:hAnsi="TimesNewRomanPSMT" w:cs="TimesNewRomanPSMT"/>
          <w:sz w:val="24"/>
          <w:szCs w:val="24"/>
        </w:rPr>
        <w:t>Anja</w:t>
      </w:r>
      <w:r w:rsidR="0078299D">
        <w:rPr>
          <w:rFonts w:ascii="TimesNewRomanPSMT" w:hAnsi="TimesNewRomanPSMT" w:cs="TimesNewRomanPSMT"/>
          <w:sz w:val="24"/>
          <w:szCs w:val="24"/>
        </w:rPr>
        <w:t xml:space="preserve"> </w:t>
      </w:r>
      <w:r>
        <w:rPr>
          <w:rFonts w:ascii="TimesNewRomanPSMT" w:hAnsi="TimesNewRomanPSMT" w:cs="TimesNewRomanPSMT"/>
          <w:sz w:val="24"/>
          <w:szCs w:val="24"/>
        </w:rPr>
        <w:t>Wingstedt, Tom Erik San</w:t>
      </w:r>
      <w:r w:rsidR="006903FB">
        <w:rPr>
          <w:rFonts w:ascii="TimesNewRomanPSMT" w:hAnsi="TimesNewRomanPSMT" w:cs="TimesNewRomanPSMT"/>
          <w:sz w:val="24"/>
          <w:szCs w:val="24"/>
        </w:rPr>
        <w:t>dbe</w:t>
      </w:r>
      <w:r w:rsidR="0078299D">
        <w:rPr>
          <w:rFonts w:ascii="TimesNewRomanPSMT" w:hAnsi="TimesNewRomanPSMT" w:cs="TimesNewRomanPSMT"/>
          <w:sz w:val="24"/>
          <w:szCs w:val="24"/>
        </w:rPr>
        <w:t>rg.</w:t>
      </w:r>
    </w:p>
    <w:p w14:paraId="7104D925" w14:textId="77777777" w:rsidR="00E44F43" w:rsidRDefault="00E44F43" w:rsidP="00E44F43">
      <w:pPr>
        <w:autoSpaceDE w:val="0"/>
        <w:autoSpaceDN w:val="0"/>
        <w:adjustRightInd w:val="0"/>
        <w:rPr>
          <w:rFonts w:ascii="TimesNewRomanPSMT" w:hAnsi="TimesNewRomanPSMT" w:cs="TimesNewRomanPSMT"/>
          <w:sz w:val="24"/>
          <w:szCs w:val="24"/>
        </w:rPr>
      </w:pPr>
    </w:p>
    <w:p w14:paraId="06840E56" w14:textId="77777777" w:rsidR="00EF48C7" w:rsidRDefault="00EF48C7" w:rsidP="00E44F43">
      <w:pPr>
        <w:autoSpaceDE w:val="0"/>
        <w:autoSpaceDN w:val="0"/>
        <w:adjustRightInd w:val="0"/>
        <w:rPr>
          <w:rFonts w:ascii="TimesNewRomanPSMT" w:hAnsi="TimesNewRomanPSMT" w:cs="TimesNewRomanPSMT"/>
          <w:sz w:val="24"/>
          <w:szCs w:val="24"/>
        </w:rPr>
      </w:pPr>
    </w:p>
    <w:p w14:paraId="5691E97F" w14:textId="77777777" w:rsidR="009654B7" w:rsidRDefault="009654B7" w:rsidP="00E44F43">
      <w:pPr>
        <w:autoSpaceDE w:val="0"/>
        <w:autoSpaceDN w:val="0"/>
        <w:adjustRightInd w:val="0"/>
        <w:rPr>
          <w:rFonts w:ascii="TimesNewRomanPSMT" w:hAnsi="TimesNewRomanPSMT" w:cs="TimesNewRomanPSMT"/>
          <w:b/>
          <w:sz w:val="24"/>
          <w:szCs w:val="24"/>
        </w:rPr>
      </w:pPr>
    </w:p>
    <w:p w14:paraId="0BE4F667" w14:textId="04B75B39" w:rsidR="00EF48C7"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 xml:space="preserve">Under Høiås </w:t>
      </w:r>
      <w:r w:rsidR="005C3A1B" w:rsidRPr="00C17D99">
        <w:rPr>
          <w:rFonts w:ascii="TimesNewRomanPSMT" w:hAnsi="TimesNewRomanPSMT" w:cs="TimesNewRomanPSMT"/>
          <w:b/>
          <w:sz w:val="24"/>
          <w:szCs w:val="24"/>
        </w:rPr>
        <w:t>anleggstyre</w:t>
      </w:r>
      <w:r w:rsidRPr="00C17D99">
        <w:rPr>
          <w:rFonts w:ascii="TimesNewRomanPSMT" w:hAnsi="TimesNewRomanPSMT" w:cs="TimesNewRomanPSMT"/>
          <w:b/>
          <w:sz w:val="24"/>
          <w:szCs w:val="24"/>
        </w:rPr>
        <w:t>:</w:t>
      </w:r>
    </w:p>
    <w:p w14:paraId="656B5B05" w14:textId="731F383B"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Teknisk</w:t>
      </w:r>
      <w:r>
        <w:rPr>
          <w:rFonts w:ascii="TimesNewRomanPSMT" w:hAnsi="TimesNewRomanPSMT" w:cs="TimesNewRomanPSMT"/>
          <w:sz w:val="24"/>
          <w:szCs w:val="24"/>
        </w:rPr>
        <w:t>: Leif Rugsvee</w:t>
      </w:r>
      <w:r w:rsidR="00AB2A6E">
        <w:rPr>
          <w:rFonts w:ascii="TimesNewRomanPSMT" w:hAnsi="TimesNewRomanPSMT" w:cs="TimesNewRomanPSMT"/>
          <w:sz w:val="24"/>
          <w:szCs w:val="24"/>
        </w:rPr>
        <w:t>n, Per Kåre Moe, Tor Wøien</w:t>
      </w:r>
      <w:r>
        <w:rPr>
          <w:rFonts w:ascii="TimesNewRomanPSMT" w:hAnsi="TimesNewRomanPSMT" w:cs="TimesNewRomanPSMT"/>
          <w:sz w:val="24"/>
          <w:szCs w:val="24"/>
        </w:rPr>
        <w:t>, Morten Holm,</w:t>
      </w:r>
      <w:r w:rsidR="00AB2A6E">
        <w:rPr>
          <w:rFonts w:ascii="TimesNewRomanPSMT" w:hAnsi="TimesNewRomanPSMT" w:cs="TimesNewRomanPSMT"/>
          <w:sz w:val="24"/>
          <w:szCs w:val="24"/>
        </w:rPr>
        <w:t xml:space="preserve"> Andreas Holm</w:t>
      </w:r>
    </w:p>
    <w:p w14:paraId="628FBB50" w14:textId="68CAC719"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Drift hytte</w:t>
      </w:r>
      <w:r>
        <w:rPr>
          <w:rFonts w:ascii="TimesNewRomanPSMT" w:hAnsi="TimesNewRomanPSMT" w:cs="TimesNewRomanPSMT"/>
          <w:sz w:val="24"/>
          <w:szCs w:val="24"/>
        </w:rPr>
        <w:t>: Anne Marit Skau, Tove Hellerud</w:t>
      </w:r>
      <w:r w:rsidR="00AB2A6E">
        <w:rPr>
          <w:rFonts w:ascii="TimesNewRomanPSMT" w:hAnsi="TimesNewRomanPSMT" w:cs="TimesNewRomanPSMT"/>
          <w:sz w:val="24"/>
          <w:szCs w:val="24"/>
        </w:rPr>
        <w:t>, Turid Hauge og Kirsti Norsted, Ingeborg Torgersen.</w:t>
      </w:r>
    </w:p>
    <w:p w14:paraId="3F11C680"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Uteanlegg og løyper</w:t>
      </w:r>
      <w:r>
        <w:rPr>
          <w:rFonts w:ascii="TimesNewRomanPSMT" w:hAnsi="TimesNewRomanPSMT" w:cs="TimesNewRomanPSMT"/>
          <w:sz w:val="24"/>
          <w:szCs w:val="24"/>
        </w:rPr>
        <w:t xml:space="preserve">: </w:t>
      </w:r>
      <w:r w:rsidR="006903FB">
        <w:rPr>
          <w:rFonts w:ascii="TimesNewRomanPSMT" w:hAnsi="TimesNewRomanPSMT" w:cs="TimesNewRomanPSMT"/>
          <w:sz w:val="24"/>
          <w:szCs w:val="24"/>
        </w:rPr>
        <w:t>Morten Kildebo, Erik Hauge,</w:t>
      </w:r>
      <w:r>
        <w:rPr>
          <w:rFonts w:ascii="TimesNewRomanPSMT" w:hAnsi="TimesNewRomanPSMT" w:cs="TimesNewRomanPSMT"/>
          <w:sz w:val="24"/>
          <w:szCs w:val="24"/>
        </w:rPr>
        <w:t xml:space="preserve"> Kjell Søderqvist, Jim Olaussen, Bjørn Mo, Jarle</w:t>
      </w:r>
      <w:r w:rsidR="006903FB">
        <w:rPr>
          <w:rFonts w:ascii="TimesNewRomanPSMT" w:hAnsi="TimesNewRomanPSMT" w:cs="TimesNewRomanPSMT"/>
          <w:sz w:val="24"/>
          <w:szCs w:val="24"/>
        </w:rPr>
        <w:t xml:space="preserve"> </w:t>
      </w:r>
      <w:r>
        <w:rPr>
          <w:rFonts w:ascii="TimesNewRomanPSMT" w:hAnsi="TimesNewRomanPSMT" w:cs="TimesNewRomanPSMT"/>
          <w:sz w:val="24"/>
          <w:szCs w:val="24"/>
        </w:rPr>
        <w:t>Herrebrøden, Øyvind Torp og Jon Ole Torp</w:t>
      </w:r>
    </w:p>
    <w:p w14:paraId="27F8FF8F" w14:textId="55E5C2F8"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Bygninger</w:t>
      </w:r>
      <w:r w:rsidR="00AB2A6E">
        <w:rPr>
          <w:rFonts w:ascii="TimesNewRomanPSMT" w:hAnsi="TimesNewRomanPSMT" w:cs="TimesNewRomanPSMT"/>
          <w:sz w:val="24"/>
          <w:szCs w:val="24"/>
        </w:rPr>
        <w:t>: Kjell Holene</w:t>
      </w:r>
      <w:r>
        <w:rPr>
          <w:rFonts w:ascii="TimesNewRomanPSMT" w:hAnsi="TimesNewRomanPSMT" w:cs="TimesNewRomanPSMT"/>
          <w:sz w:val="24"/>
          <w:szCs w:val="24"/>
        </w:rPr>
        <w:t>, gubbegjengen.</w:t>
      </w:r>
    </w:p>
    <w:p w14:paraId="69CD8829" w14:textId="09334DF0" w:rsidR="00EF48C7"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Skiløyper vinter</w:t>
      </w:r>
      <w:r>
        <w:rPr>
          <w:rFonts w:ascii="TimesNewRomanPSMT" w:hAnsi="TimesNewRomanPSMT" w:cs="TimesNewRomanPSMT"/>
          <w:sz w:val="24"/>
          <w:szCs w:val="24"/>
        </w:rPr>
        <w:t>: Åge</w:t>
      </w:r>
      <w:r w:rsidR="006903FB">
        <w:rPr>
          <w:rFonts w:ascii="TimesNewRomanPSMT" w:hAnsi="TimesNewRomanPSMT" w:cs="TimesNewRomanPSMT"/>
          <w:sz w:val="24"/>
          <w:szCs w:val="24"/>
        </w:rPr>
        <w:t xml:space="preserve"> Wikstøl</w:t>
      </w:r>
      <w:r>
        <w:rPr>
          <w:rFonts w:ascii="TimesNewRomanPSMT" w:hAnsi="TimesNewRomanPSMT" w:cs="TimesNewRomanPSMT"/>
          <w:sz w:val="24"/>
          <w:szCs w:val="24"/>
        </w:rPr>
        <w:t>, Bård Laukvik</w:t>
      </w:r>
      <w:r w:rsidR="006903FB">
        <w:rPr>
          <w:rFonts w:ascii="TimesNewRomanPSMT" w:hAnsi="TimesNewRomanPSMT" w:cs="TimesNewRomanPSMT"/>
          <w:sz w:val="24"/>
          <w:szCs w:val="24"/>
        </w:rPr>
        <w:t>, Bjørn Brække</w:t>
      </w:r>
    </w:p>
    <w:p w14:paraId="7FEA12BB" w14:textId="5A2EDCBC" w:rsidR="00E44F43"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O-gruppa</w:t>
      </w:r>
      <w:r w:rsidR="00E44F43" w:rsidRPr="00C17D99">
        <w:rPr>
          <w:rFonts w:ascii="TimesNewRomanPSMT" w:hAnsi="TimesNewRomanPSMT" w:cs="TimesNewRomanPSMT"/>
          <w:b/>
          <w:sz w:val="24"/>
          <w:szCs w:val="24"/>
        </w:rPr>
        <w:t>:</w:t>
      </w:r>
    </w:p>
    <w:p w14:paraId="0CE0F113" w14:textId="10419475" w:rsidR="00EF48C7"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Tur-O</w:t>
      </w:r>
      <w:r>
        <w:rPr>
          <w:rFonts w:ascii="TimesNewRomanPSMT" w:hAnsi="TimesNewRomanPSMT" w:cs="TimesNewRomanPSMT"/>
          <w:sz w:val="24"/>
          <w:szCs w:val="24"/>
        </w:rPr>
        <w:t>: Hans Kurt Karlsen, Thor Palmgren, Bård Laukvik</w:t>
      </w:r>
      <w:r w:rsidR="00F63E47">
        <w:rPr>
          <w:rFonts w:ascii="TimesNewRomanPSMT" w:hAnsi="TimesNewRomanPSMT" w:cs="TimesNewRomanPSMT"/>
          <w:sz w:val="24"/>
          <w:szCs w:val="24"/>
        </w:rPr>
        <w:t xml:space="preserve"> (leder)</w:t>
      </w:r>
    </w:p>
    <w:p w14:paraId="3B59E730" w14:textId="51E9A828" w:rsidR="00E44F43" w:rsidRPr="00C17D99" w:rsidRDefault="00EF48C7" w:rsidP="00E44F43">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Selvstendige utvalg og funksjoner:</w:t>
      </w:r>
    </w:p>
    <w:p w14:paraId="0306ECEA"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Idrettsmerke</w:t>
      </w:r>
      <w:r w:rsidR="006903FB">
        <w:rPr>
          <w:rFonts w:ascii="TimesNewRomanPSMT" w:hAnsi="TimesNewRomanPSMT" w:cs="TimesNewRomanPSMT"/>
          <w:sz w:val="24"/>
          <w:szCs w:val="24"/>
        </w:rPr>
        <w:t>: O-gruppa.</w:t>
      </w:r>
    </w:p>
    <w:p w14:paraId="3BBB83A2"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Hjemmeside</w:t>
      </w:r>
      <w:r>
        <w:rPr>
          <w:rFonts w:ascii="TimesNewRomanPSMT" w:hAnsi="TimesNewRomanPSMT" w:cs="TimesNewRomanPSMT"/>
          <w:sz w:val="24"/>
          <w:szCs w:val="24"/>
        </w:rPr>
        <w:t>:</w:t>
      </w:r>
      <w:r w:rsidR="006903FB" w:rsidRPr="006903FB">
        <w:rPr>
          <w:rFonts w:ascii="TimesNewRomanPSMT" w:hAnsi="TimesNewRomanPSMT" w:cs="TimesNewRomanPSMT"/>
          <w:sz w:val="24"/>
          <w:szCs w:val="24"/>
        </w:rPr>
        <w:t xml:space="preserve"> </w:t>
      </w:r>
      <w:r w:rsidR="006903FB">
        <w:rPr>
          <w:rFonts w:ascii="TimesNewRomanPSMT" w:hAnsi="TimesNewRomanPSMT" w:cs="TimesNewRomanPSMT"/>
          <w:sz w:val="24"/>
          <w:szCs w:val="24"/>
        </w:rPr>
        <w:t xml:space="preserve">Jens Erik Mjølnerød (leder) </w:t>
      </w:r>
      <w:r>
        <w:rPr>
          <w:rFonts w:ascii="TimesNewRomanPSMT" w:hAnsi="TimesNewRomanPSMT" w:cs="TimesNewRomanPSMT"/>
          <w:sz w:val="24"/>
          <w:szCs w:val="24"/>
        </w:rPr>
        <w:t>M</w:t>
      </w:r>
      <w:r w:rsidR="00CA0916">
        <w:rPr>
          <w:rFonts w:ascii="TimesNewRomanPSMT" w:hAnsi="TimesNewRomanPSMT" w:cs="TimesNewRomanPSMT"/>
          <w:sz w:val="24"/>
          <w:szCs w:val="24"/>
        </w:rPr>
        <w:t>arius Bjugan, Eirik Nordbrøden.</w:t>
      </w:r>
    </w:p>
    <w:p w14:paraId="23B5A14B" w14:textId="77777777" w:rsidR="00EE3BDE" w:rsidRDefault="00EE3BDE" w:rsidP="00E44F43">
      <w:pPr>
        <w:autoSpaceDE w:val="0"/>
        <w:autoSpaceDN w:val="0"/>
        <w:adjustRightInd w:val="0"/>
        <w:rPr>
          <w:rFonts w:ascii="TimesNewRomanPS-BoldMT" w:hAnsi="TimesNewRomanPS-BoldMT" w:cs="TimesNewRomanPS-BoldMT"/>
          <w:b/>
          <w:bCs/>
          <w:sz w:val="24"/>
          <w:szCs w:val="24"/>
        </w:rPr>
      </w:pPr>
    </w:p>
    <w:p w14:paraId="09F970A6"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Styremøter</w:t>
      </w:r>
      <w:r w:rsidR="00CA0916">
        <w:rPr>
          <w:rFonts w:ascii="TimesNewRomanPS-BoldMT" w:hAnsi="TimesNewRomanPS-BoldMT" w:cs="TimesNewRomanPS-BoldMT"/>
          <w:b/>
          <w:bCs/>
          <w:sz w:val="24"/>
          <w:szCs w:val="24"/>
        </w:rPr>
        <w:t>:</w:t>
      </w:r>
    </w:p>
    <w:p w14:paraId="176E69DE" w14:textId="23F64242" w:rsidR="00052865"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w:t>
      </w:r>
      <w:r w:rsidR="00AB2A6E">
        <w:rPr>
          <w:rFonts w:ascii="TimesNewRomanPSMT" w:hAnsi="TimesNewRomanPSMT" w:cs="TimesNewRomanPSMT"/>
          <w:sz w:val="24"/>
          <w:szCs w:val="24"/>
        </w:rPr>
        <w:t>t konstituerte seg i møte den 24</w:t>
      </w:r>
      <w:r>
        <w:rPr>
          <w:rFonts w:ascii="TimesNewRomanPSMT" w:hAnsi="TimesNewRomanPSMT" w:cs="TimesNewRomanPSMT"/>
          <w:sz w:val="24"/>
          <w:szCs w:val="24"/>
        </w:rPr>
        <w:t>. februar. Det har vær</w:t>
      </w:r>
      <w:r w:rsidR="00AB2A6E">
        <w:rPr>
          <w:rFonts w:ascii="TimesNewRomanPSMT" w:hAnsi="TimesNewRomanPSMT" w:cs="TimesNewRomanPSMT"/>
          <w:sz w:val="24"/>
          <w:szCs w:val="24"/>
        </w:rPr>
        <w:t>t avholdt 11 styremøter.</w:t>
      </w:r>
      <w:r w:rsidR="00CA0916">
        <w:rPr>
          <w:rFonts w:ascii="TimesNewRomanPSMT" w:hAnsi="TimesNewRomanPSMT" w:cs="TimesNewRomanPSMT"/>
          <w:sz w:val="24"/>
          <w:szCs w:val="24"/>
        </w:rPr>
        <w:t xml:space="preserve"> </w:t>
      </w:r>
    </w:p>
    <w:p w14:paraId="0EA8E069"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7B9B6C56"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Politiattester</w:t>
      </w:r>
      <w:r w:rsidR="00EE3BDE">
        <w:rPr>
          <w:rFonts w:ascii="TimesNewRomanPS-BoldMT" w:hAnsi="TimesNewRomanPS-BoldMT" w:cs="TimesNewRomanPS-BoldMT"/>
          <w:b/>
          <w:bCs/>
          <w:sz w:val="24"/>
          <w:szCs w:val="24"/>
        </w:rPr>
        <w:t>:</w:t>
      </w:r>
    </w:p>
    <w:p w14:paraId="149814E2" w14:textId="77777777" w:rsidR="00E44F43" w:rsidRDefault="00E44F43"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Ansvarlig er Pål Backstrøm med Mari Tafjord som vararepresentant</w:t>
      </w:r>
    </w:p>
    <w:p w14:paraId="7FB5C1FB"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2965DC79" w14:textId="77777777" w:rsidR="00E44F43"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Internasjonale- og nasjonale verv:</w:t>
      </w:r>
    </w:p>
    <w:p w14:paraId="43C7D48A" w14:textId="124B3F80" w:rsidR="00E44F43" w:rsidRDefault="003C46F0"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Øivind Holt var</w:t>
      </w:r>
      <w:r w:rsidR="00E44F43">
        <w:rPr>
          <w:rFonts w:ascii="TimesNewRomanPSMT" w:hAnsi="TimesNewRomanPSMT" w:cs="TimesNewRomanPSMT"/>
          <w:sz w:val="24"/>
          <w:szCs w:val="24"/>
        </w:rPr>
        <w:t xml:space="preserve"> </w:t>
      </w:r>
      <w:r w:rsidR="00226EC0">
        <w:rPr>
          <w:rFonts w:ascii="TimesNewRomanPSMT" w:hAnsi="TimesNewRomanPSMT" w:cs="TimesNewRomanPSMT"/>
          <w:sz w:val="24"/>
          <w:szCs w:val="24"/>
        </w:rPr>
        <w:t xml:space="preserve">også </w:t>
      </w:r>
      <w:r w:rsidR="001675D2">
        <w:rPr>
          <w:rFonts w:ascii="TimesNewRomanPSMT" w:hAnsi="TimesNewRomanPSMT" w:cs="TimesNewRomanPSMT"/>
          <w:sz w:val="24"/>
          <w:szCs w:val="24"/>
        </w:rPr>
        <w:t xml:space="preserve">i 2015 </w:t>
      </w:r>
      <w:r w:rsidR="00E44F43">
        <w:rPr>
          <w:rFonts w:ascii="TimesNewRomanPSMT" w:hAnsi="TimesNewRomanPSMT" w:cs="TimesNewRomanPSMT"/>
          <w:sz w:val="24"/>
          <w:szCs w:val="24"/>
        </w:rPr>
        <w:t xml:space="preserve">leder av kontrollkomiteen </w:t>
      </w:r>
      <w:r w:rsidR="001675D2">
        <w:rPr>
          <w:rFonts w:ascii="TimesNewRomanPSMT" w:hAnsi="TimesNewRomanPSMT" w:cs="TimesNewRomanPSMT"/>
          <w:sz w:val="24"/>
          <w:szCs w:val="24"/>
        </w:rPr>
        <w:t xml:space="preserve">i NOF  </w:t>
      </w:r>
    </w:p>
    <w:p w14:paraId="5C6EDA25" w14:textId="04FCCDC9" w:rsidR="00E44F43" w:rsidRDefault="00EE3BDE"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Hege Næss Bjørgul ble innvalgt som</w:t>
      </w:r>
      <w:r w:rsidR="001675D2">
        <w:rPr>
          <w:rFonts w:ascii="TimesNewRomanPSMT" w:hAnsi="TimesNewRomanPSMT" w:cs="TimesNewRomanPSMT"/>
          <w:sz w:val="24"/>
          <w:szCs w:val="24"/>
        </w:rPr>
        <w:t xml:space="preserve"> vara</w:t>
      </w:r>
      <w:r>
        <w:rPr>
          <w:rFonts w:ascii="TimesNewRomanPSMT" w:hAnsi="TimesNewRomanPSMT" w:cs="TimesNewRomanPSMT"/>
          <w:sz w:val="24"/>
          <w:szCs w:val="24"/>
        </w:rPr>
        <w:t xml:space="preserve"> </w:t>
      </w:r>
      <w:r w:rsidR="00E44F43">
        <w:rPr>
          <w:rFonts w:ascii="TimesNewRomanPSMT" w:hAnsi="TimesNewRomanPSMT" w:cs="TimesNewRomanPSMT"/>
          <w:sz w:val="24"/>
          <w:szCs w:val="24"/>
        </w:rPr>
        <w:t xml:space="preserve">styremedlem i Halden Idrettsråd </w:t>
      </w:r>
      <w:r w:rsidR="001675D2">
        <w:rPr>
          <w:rFonts w:ascii="TimesNewRomanPSMT" w:hAnsi="TimesNewRomanPSMT" w:cs="TimesNewRomanPSMT"/>
          <w:sz w:val="24"/>
          <w:szCs w:val="24"/>
        </w:rPr>
        <w:t>i 2015</w:t>
      </w:r>
    </w:p>
    <w:p w14:paraId="23B39E7A" w14:textId="6D77CE9C" w:rsidR="000D3E53" w:rsidRDefault="00226EC0"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Jens Erik Mjølnerød ble i 2015 nyvalgt leder i Østfold Orienteringskrets</w:t>
      </w:r>
    </w:p>
    <w:p w14:paraId="3CD36A6A" w14:textId="6060481A" w:rsidR="00930D12" w:rsidRDefault="00226EC0"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Kine Hallan Steiwer er også </w:t>
      </w:r>
      <w:r w:rsidR="00B57336">
        <w:rPr>
          <w:rFonts w:ascii="TimesNewRomanPSMT" w:hAnsi="TimesNewRomanPSMT" w:cs="TimesNewRomanPSMT"/>
          <w:sz w:val="24"/>
          <w:szCs w:val="24"/>
        </w:rPr>
        <w:t xml:space="preserve">i </w:t>
      </w:r>
      <w:r>
        <w:rPr>
          <w:rFonts w:ascii="TimesNewRomanPSMT" w:hAnsi="TimesNewRomanPSMT" w:cs="TimesNewRomanPSMT"/>
          <w:sz w:val="24"/>
          <w:szCs w:val="24"/>
        </w:rPr>
        <w:t xml:space="preserve">2015 ansatt som </w:t>
      </w:r>
      <w:r w:rsidR="000D3E53">
        <w:rPr>
          <w:rFonts w:ascii="TimesNewRomanPSMT" w:hAnsi="TimesNewRomanPSMT" w:cs="TimesNewRomanPSMT"/>
          <w:sz w:val="24"/>
          <w:szCs w:val="24"/>
        </w:rPr>
        <w:t xml:space="preserve">kretssekretær for Østfold Orienteringskrets.  </w:t>
      </w:r>
      <w:r w:rsidR="00930D12">
        <w:rPr>
          <w:rFonts w:ascii="TimesNewRomanPSMT" w:hAnsi="TimesNewRomanPSMT" w:cs="TimesNewRomanPSMT"/>
          <w:sz w:val="24"/>
          <w:szCs w:val="24"/>
        </w:rPr>
        <w:t xml:space="preserve"> </w:t>
      </w:r>
    </w:p>
    <w:p w14:paraId="6DBA47E2"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23D58379" w14:textId="3B4FBC32" w:rsidR="00E44F43" w:rsidRPr="001675D2" w:rsidRDefault="00E44F43" w:rsidP="00E44F4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Priser</w:t>
      </w:r>
      <w:r w:rsidR="008B1CE2">
        <w:rPr>
          <w:rFonts w:ascii="TimesNewRomanPS-BoldMT" w:hAnsi="TimesNewRomanPS-BoldMT" w:cs="TimesNewRomanPS-BoldMT"/>
          <w:b/>
          <w:bCs/>
          <w:sz w:val="24"/>
          <w:szCs w:val="24"/>
        </w:rPr>
        <w:t>:</w:t>
      </w:r>
    </w:p>
    <w:p w14:paraId="51218BE7" w14:textId="05934EBA" w:rsidR="009E1A2B" w:rsidRDefault="002703DC"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Kynningsrud </w:t>
      </w:r>
      <w:r w:rsidR="009E1A2B" w:rsidRPr="009E1A2B">
        <w:rPr>
          <w:rFonts w:ascii="TimesNewRomanPSMT" w:hAnsi="TimesNewRomanPSMT" w:cs="TimesNewRomanPSMT"/>
          <w:sz w:val="24"/>
          <w:szCs w:val="24"/>
        </w:rPr>
        <w:t xml:space="preserve">stipend </w:t>
      </w:r>
      <w:r w:rsidR="00226EC0">
        <w:rPr>
          <w:rFonts w:ascii="TimesNewRomanPSMT" w:hAnsi="TimesNewRomanPSMT" w:cs="TimesNewRomanPSMT"/>
          <w:sz w:val="24"/>
          <w:szCs w:val="24"/>
        </w:rPr>
        <w:t xml:space="preserve">for 2014 </w:t>
      </w:r>
      <w:r w:rsidR="009E1A2B" w:rsidRPr="009E1A2B">
        <w:rPr>
          <w:rFonts w:ascii="TimesNewRomanPSMT" w:hAnsi="TimesNewRomanPSMT" w:cs="TimesNewRomanPSMT"/>
          <w:sz w:val="24"/>
          <w:szCs w:val="24"/>
        </w:rPr>
        <w:t xml:space="preserve">ble utdelt til </w:t>
      </w:r>
      <w:r w:rsidR="008A5116">
        <w:rPr>
          <w:rFonts w:ascii="TimesNewRomanPSMT" w:hAnsi="TimesNewRomanPSMT" w:cs="TimesNewRomanPSMT"/>
          <w:sz w:val="24"/>
          <w:szCs w:val="24"/>
        </w:rPr>
        <w:t>Nina Aasheim Birkeland og Markus Holter</w:t>
      </w:r>
    </w:p>
    <w:p w14:paraId="0F00F9AF" w14:textId="7F3FE6B8" w:rsidR="002703DC" w:rsidRDefault="002703DC"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Aktivumstipend </w:t>
      </w:r>
      <w:r w:rsidR="00226EC0">
        <w:rPr>
          <w:rFonts w:ascii="TimesNewRomanPSMT" w:hAnsi="TimesNewRomanPSMT" w:cs="TimesNewRomanPSMT"/>
          <w:sz w:val="24"/>
          <w:szCs w:val="24"/>
        </w:rPr>
        <w:t xml:space="preserve">for 2014 </w:t>
      </w:r>
      <w:r>
        <w:rPr>
          <w:rFonts w:ascii="TimesNewRomanPSMT" w:hAnsi="TimesNewRomanPSMT" w:cs="TimesNewRomanPSMT"/>
          <w:sz w:val="24"/>
          <w:szCs w:val="24"/>
        </w:rPr>
        <w:t>ble</w:t>
      </w:r>
      <w:r w:rsidR="008A5116">
        <w:rPr>
          <w:rFonts w:ascii="TimesNewRomanPSMT" w:hAnsi="TimesNewRomanPSMT" w:cs="TimesNewRomanPSMT"/>
          <w:sz w:val="24"/>
          <w:szCs w:val="24"/>
        </w:rPr>
        <w:t xml:space="preserve"> utdelt til Martin Jullum, Fredrik Eliasson og Anja og Emil Wingstedt</w:t>
      </w:r>
    </w:p>
    <w:p w14:paraId="33775D1B" w14:textId="0B7A1E9B" w:rsidR="00E44F43" w:rsidRDefault="008A5116" w:rsidP="00E44F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Grotta-prisen for 2014 ble tildelt Anja Wingstedt</w:t>
      </w:r>
      <w:r w:rsidR="00E44F43">
        <w:rPr>
          <w:rFonts w:ascii="TimesNewRomanPSMT" w:hAnsi="TimesNewRomanPSMT" w:cs="TimesNewRomanPSMT"/>
          <w:sz w:val="24"/>
          <w:szCs w:val="24"/>
        </w:rPr>
        <w:t>.</w:t>
      </w:r>
    </w:p>
    <w:p w14:paraId="41819627" w14:textId="77777777" w:rsidR="000B45CB" w:rsidRDefault="000B45CB" w:rsidP="00E44F43">
      <w:pPr>
        <w:autoSpaceDE w:val="0"/>
        <w:autoSpaceDN w:val="0"/>
        <w:adjustRightInd w:val="0"/>
        <w:rPr>
          <w:rFonts w:ascii="TimesNewRomanPS-BoldMT" w:hAnsi="TimesNewRomanPS-BoldMT" w:cs="TimesNewRomanPS-BoldMT"/>
          <w:b/>
          <w:bCs/>
          <w:sz w:val="24"/>
          <w:szCs w:val="24"/>
        </w:rPr>
      </w:pPr>
    </w:p>
    <w:p w14:paraId="765C0736" w14:textId="77777777" w:rsidR="008B1CE2" w:rsidRDefault="008B1CE2" w:rsidP="008B1CE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Idrettsmerke:</w:t>
      </w:r>
    </w:p>
    <w:p w14:paraId="438DA152" w14:textId="1FA24267" w:rsidR="008B1CE2" w:rsidRPr="008B1CE2" w:rsidRDefault="008B1CE2" w:rsidP="008B1CE2">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O-gruppa har</w:t>
      </w:r>
      <w:r w:rsidR="008A5116">
        <w:rPr>
          <w:rFonts w:ascii="TimesNewRomanPS-BoldMT" w:hAnsi="TimesNewRomanPS-BoldMT" w:cs="TimesNewRomanPS-BoldMT"/>
          <w:bCs/>
          <w:sz w:val="24"/>
          <w:szCs w:val="24"/>
        </w:rPr>
        <w:t xml:space="preserve"> gjennomført tilbudet for 2015</w:t>
      </w:r>
      <w:r w:rsidR="00853A8F">
        <w:rPr>
          <w:rFonts w:ascii="TimesNewRomanPS-BoldMT" w:hAnsi="TimesNewRomanPS-BoldMT" w:cs="TimesNewRomanPS-BoldMT"/>
          <w:bCs/>
          <w:sz w:val="24"/>
          <w:szCs w:val="24"/>
        </w:rPr>
        <w:t xml:space="preserve">. </w:t>
      </w:r>
    </w:p>
    <w:p w14:paraId="2249625A" w14:textId="77777777" w:rsidR="000B45CB" w:rsidRDefault="000B45CB" w:rsidP="00482B3A">
      <w:pPr>
        <w:rPr>
          <w:rFonts w:ascii="TimesNewRomanPSMT" w:hAnsi="TimesNewRomanPSMT" w:cs="TimesNewRomanPSMT"/>
          <w:b/>
          <w:sz w:val="24"/>
          <w:szCs w:val="24"/>
        </w:rPr>
      </w:pPr>
    </w:p>
    <w:p w14:paraId="2B72A6A0" w14:textId="5B95928B" w:rsidR="00482B3A" w:rsidRDefault="003813C4" w:rsidP="00482B3A">
      <w:pPr>
        <w:rPr>
          <w:rFonts w:ascii="TimesNewRomanPSMT" w:hAnsi="TimesNewRomanPSMT" w:cs="TimesNewRomanPSMT"/>
          <w:b/>
          <w:sz w:val="24"/>
          <w:szCs w:val="24"/>
        </w:rPr>
      </w:pPr>
      <w:r w:rsidRPr="003813C4">
        <w:rPr>
          <w:rFonts w:ascii="TimesNewRomanPSMT" w:hAnsi="TimesNewRomanPSMT" w:cs="TimesNewRomanPSMT"/>
          <w:b/>
          <w:sz w:val="24"/>
          <w:szCs w:val="24"/>
        </w:rPr>
        <w:t>Faste stillinger:</w:t>
      </w:r>
    </w:p>
    <w:p w14:paraId="1423C2AE" w14:textId="160462D5" w:rsidR="003813C4" w:rsidRPr="003813C4" w:rsidRDefault="003813C4" w:rsidP="00482B3A">
      <w:pPr>
        <w:rPr>
          <w:rFonts w:ascii="TimesNewRomanPSMT" w:hAnsi="TimesNewRomanPSMT" w:cs="TimesNewRomanPSMT"/>
          <w:sz w:val="24"/>
          <w:szCs w:val="24"/>
        </w:rPr>
      </w:pPr>
      <w:r w:rsidRPr="003813C4">
        <w:rPr>
          <w:rFonts w:ascii="TimesNewRomanPSMT" w:hAnsi="TimesNewRomanPSMT" w:cs="TimesNewRomanPSMT"/>
          <w:sz w:val="24"/>
          <w:szCs w:val="24"/>
        </w:rPr>
        <w:t>Eva Jurenikova</w:t>
      </w:r>
      <w:r>
        <w:rPr>
          <w:rFonts w:ascii="TimesNewRomanPSMT" w:hAnsi="TimesNewRomanPSMT" w:cs="TimesNewRomanPSMT"/>
          <w:sz w:val="24"/>
          <w:szCs w:val="24"/>
        </w:rPr>
        <w:t xml:space="preserve"> er fra oktober 2013 ansatt i 70% stilling som lagets hovedtrener</w:t>
      </w:r>
    </w:p>
    <w:p w14:paraId="69F79ED7" w14:textId="009C35B9" w:rsidR="003813C4" w:rsidRDefault="00EF48C7" w:rsidP="00482B3A">
      <w:pPr>
        <w:rPr>
          <w:rFonts w:ascii="TimesNewRomanPSMT" w:hAnsi="TimesNewRomanPSMT" w:cs="TimesNewRomanPSMT"/>
          <w:sz w:val="24"/>
          <w:szCs w:val="24"/>
        </w:rPr>
      </w:pPr>
      <w:r>
        <w:rPr>
          <w:rFonts w:ascii="TimesNewRomanPSMT" w:hAnsi="TimesNewRomanPSMT" w:cs="TimesNewRomanPSMT"/>
          <w:sz w:val="24"/>
          <w:szCs w:val="24"/>
        </w:rPr>
        <w:t>Magne Dæh</w:t>
      </w:r>
      <w:r w:rsidR="003813C4">
        <w:rPr>
          <w:rFonts w:ascii="TimesNewRomanPSMT" w:hAnsi="TimesNewRomanPSMT" w:cs="TimesNewRomanPSMT"/>
          <w:sz w:val="24"/>
          <w:szCs w:val="24"/>
        </w:rPr>
        <w:t>li er fra 1.februar 2014 ansatt i 40</w:t>
      </w:r>
      <w:r w:rsidR="00D1161A">
        <w:rPr>
          <w:rFonts w:ascii="TimesNewRomanPSMT" w:hAnsi="TimesNewRomanPSMT" w:cs="TimesNewRomanPSMT"/>
          <w:sz w:val="24"/>
          <w:szCs w:val="24"/>
        </w:rPr>
        <w:t>% stilling som regnskapsfører</w:t>
      </w:r>
      <w:r w:rsidR="003813C4">
        <w:rPr>
          <w:rFonts w:ascii="TimesNewRomanPSMT" w:hAnsi="TimesNewRomanPSMT" w:cs="TimesNewRomanPSMT"/>
          <w:sz w:val="24"/>
          <w:szCs w:val="24"/>
        </w:rPr>
        <w:t>.</w:t>
      </w:r>
    </w:p>
    <w:p w14:paraId="686F07D0" w14:textId="77777777" w:rsidR="00482B3A" w:rsidRDefault="00482B3A" w:rsidP="00482B3A">
      <w:pPr>
        <w:rPr>
          <w:rFonts w:ascii="TimesNewRomanPSMT" w:hAnsi="TimesNewRomanPSMT" w:cs="TimesNewRomanPSMT"/>
          <w:sz w:val="24"/>
          <w:szCs w:val="24"/>
        </w:rPr>
      </w:pPr>
    </w:p>
    <w:p w14:paraId="6F600E45" w14:textId="77777777" w:rsidR="000B45CB" w:rsidRDefault="000B45CB" w:rsidP="000B45C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Hafsrød - 17.mai:</w:t>
      </w:r>
    </w:p>
    <w:p w14:paraId="6F2B1E46" w14:textId="7783425C" w:rsidR="00033634" w:rsidRDefault="000B45CB" w:rsidP="000B45C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17.mai </w:t>
      </w:r>
      <w:r w:rsidR="00226EC0">
        <w:rPr>
          <w:rFonts w:ascii="TimesNewRomanPSMT" w:hAnsi="TimesNewRomanPSMT" w:cs="TimesNewRomanPSMT"/>
          <w:sz w:val="24"/>
          <w:szCs w:val="24"/>
        </w:rPr>
        <w:t xml:space="preserve">2015 </w:t>
      </w:r>
      <w:r>
        <w:rPr>
          <w:rFonts w:ascii="TimesNewRomanPSMT" w:hAnsi="TimesNewRomanPSMT" w:cs="TimesNewRomanPSMT"/>
          <w:sz w:val="24"/>
          <w:szCs w:val="24"/>
        </w:rPr>
        <w:t xml:space="preserve">ble det avholdt </w:t>
      </w:r>
      <w:r w:rsidR="00226EC0">
        <w:rPr>
          <w:rFonts w:ascii="TimesNewRomanPSMT" w:hAnsi="TimesNewRomanPSMT" w:cs="TimesNewRomanPSMT"/>
          <w:sz w:val="24"/>
          <w:szCs w:val="24"/>
        </w:rPr>
        <w:t xml:space="preserve">tradisjonell </w:t>
      </w:r>
      <w:r>
        <w:rPr>
          <w:rFonts w:ascii="TimesNewRomanPSMT" w:hAnsi="TimesNewRomanPSMT" w:cs="TimesNewRomanPSMT"/>
          <w:sz w:val="24"/>
          <w:szCs w:val="24"/>
        </w:rPr>
        <w:t>bekransning og minnestund ved støtta på Hafsrød. Årets t</w:t>
      </w:r>
      <w:r w:rsidR="008A5116">
        <w:rPr>
          <w:rFonts w:ascii="TimesNewRomanPSMT" w:hAnsi="TimesNewRomanPSMT" w:cs="TimesNewRomanPSMT"/>
          <w:sz w:val="24"/>
          <w:szCs w:val="24"/>
        </w:rPr>
        <w:t>ale ble holdt av Hanne Lerche Rådahl</w:t>
      </w:r>
      <w:r>
        <w:rPr>
          <w:rFonts w:ascii="TimesNewRomanPSMT" w:hAnsi="TimesNewRomanPSMT" w:cs="TimesNewRomanPSMT"/>
          <w:sz w:val="24"/>
          <w:szCs w:val="24"/>
        </w:rPr>
        <w:t xml:space="preserve"> og vi minnet Arne Erlandsen og Erik Olsen som falt ved Hafsrød i </w:t>
      </w:r>
      <w:r w:rsidR="00C24E15">
        <w:rPr>
          <w:rFonts w:ascii="TimesNewRomanPSMT" w:hAnsi="TimesNewRomanPSMT" w:cs="TimesNewRomanPSMT"/>
          <w:sz w:val="24"/>
          <w:szCs w:val="24"/>
        </w:rPr>
        <w:t xml:space="preserve">september </w:t>
      </w:r>
      <w:r>
        <w:rPr>
          <w:rFonts w:ascii="TimesNewRomanPSMT" w:hAnsi="TimesNewRomanPSMT" w:cs="TimesNewRomanPSMT"/>
          <w:sz w:val="24"/>
          <w:szCs w:val="24"/>
        </w:rPr>
        <w:t>1944. Arne Erlandsen var medlem av Halden Skiklubb.</w:t>
      </w:r>
    </w:p>
    <w:p w14:paraId="0195B0BF" w14:textId="77777777" w:rsidR="00AA0B61" w:rsidRDefault="00AA0B61" w:rsidP="000B45CB">
      <w:pPr>
        <w:autoSpaceDE w:val="0"/>
        <w:autoSpaceDN w:val="0"/>
        <w:adjustRightInd w:val="0"/>
        <w:rPr>
          <w:rFonts w:ascii="TimesNewRomanPS-BoldMT" w:hAnsi="TimesNewRomanPS-BoldMT" w:cs="TimesNewRomanPS-BoldMT"/>
          <w:b/>
          <w:bCs/>
          <w:sz w:val="24"/>
          <w:szCs w:val="24"/>
        </w:rPr>
      </w:pPr>
    </w:p>
    <w:p w14:paraId="3B727B1F" w14:textId="77777777" w:rsidR="000B45CB" w:rsidRDefault="000B45CB" w:rsidP="000B45C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Profilering:</w:t>
      </w:r>
    </w:p>
    <w:p w14:paraId="31EA3824" w14:textId="63FBF807" w:rsidR="000B45CB" w:rsidRDefault="000B45CB" w:rsidP="000B45C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Hal</w:t>
      </w:r>
      <w:r w:rsidR="00506C7A">
        <w:rPr>
          <w:rFonts w:ascii="TimesNewRomanPSMT" w:hAnsi="TimesNewRomanPSMT" w:cs="TimesNewRomanPSMT"/>
          <w:sz w:val="24"/>
          <w:szCs w:val="24"/>
        </w:rPr>
        <w:t>den SK utga også i 2015</w:t>
      </w:r>
      <w:r>
        <w:rPr>
          <w:rFonts w:ascii="TimesNewRomanPSMT" w:hAnsi="TimesNewRomanPSMT" w:cs="TimesNewRomanPSMT"/>
          <w:sz w:val="24"/>
          <w:szCs w:val="24"/>
        </w:rPr>
        <w:t xml:space="preserve"> en profileringsavis som vedlegg til Halden Arbeiderblad. Avisa er et økonomisk bidrag og gir god klubbinformasjon til hele byens befolkning.</w:t>
      </w:r>
    </w:p>
    <w:p w14:paraId="71721AF8" w14:textId="77777777" w:rsidR="000B45CB" w:rsidRDefault="000B45CB" w:rsidP="00F12414">
      <w:pPr>
        <w:autoSpaceDE w:val="0"/>
        <w:autoSpaceDN w:val="0"/>
        <w:adjustRightInd w:val="0"/>
        <w:rPr>
          <w:rFonts w:ascii="TimesNewRomanPS-BoldMT" w:hAnsi="TimesNewRomanPS-BoldMT" w:cs="TimesNewRomanPS-BoldMT"/>
          <w:b/>
          <w:bCs/>
          <w:sz w:val="24"/>
          <w:szCs w:val="24"/>
        </w:rPr>
      </w:pPr>
    </w:p>
    <w:p w14:paraId="466D86A9" w14:textId="77777777" w:rsidR="00F12414" w:rsidRDefault="00F12414"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HSK jubileumskalender</w:t>
      </w:r>
      <w:r w:rsidR="00FC79FC">
        <w:rPr>
          <w:rFonts w:ascii="TimesNewRomanPS-BoldMT" w:hAnsi="TimesNewRomanPS-BoldMT" w:cs="TimesNewRomanPS-BoldMT"/>
          <w:b/>
          <w:bCs/>
          <w:sz w:val="24"/>
          <w:szCs w:val="24"/>
        </w:rPr>
        <w:t>:</w:t>
      </w:r>
    </w:p>
    <w:p w14:paraId="2A1F5954" w14:textId="24F6E707" w:rsidR="00506C7A" w:rsidRDefault="00506C7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HSK 125 år jubileumskalender er gjennom året 2015 blitt publisert via HSK hjemmeside.</w:t>
      </w:r>
    </w:p>
    <w:p w14:paraId="2F09B5A9" w14:textId="2E061159" w:rsidR="00506C7A" w:rsidRDefault="00506C7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Denne presentasjon utført av Ulrikke Andersen har blitt meget godt mottatt fra medlemmer.</w:t>
      </w:r>
    </w:p>
    <w:p w14:paraId="735F672D" w14:textId="48055DD6" w:rsidR="00506C7A" w:rsidRDefault="00506C7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Ukentlige bilder, artikler og historier er sikret for ettertiden via det arbeidet som er utført.</w:t>
      </w:r>
      <w:r w:rsidR="00B57336">
        <w:rPr>
          <w:rFonts w:ascii="TimesNewRomanPS-BoldMT" w:hAnsi="TimesNewRomanPS-BoldMT" w:cs="TimesNewRomanPS-BoldMT"/>
          <w:bCs/>
          <w:sz w:val="24"/>
          <w:szCs w:val="24"/>
        </w:rPr>
        <w:t xml:space="preserve"> </w:t>
      </w:r>
    </w:p>
    <w:p w14:paraId="72D3CE91" w14:textId="2DFCF650" w:rsidR="008F394D" w:rsidRDefault="00E06275"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Øvrig redaksjon: Einar Haugen, Jens Erik Mjølnerød og Arnt Edvind Andersen. </w:t>
      </w:r>
      <w:r w:rsidR="00F12414" w:rsidRPr="00F12414">
        <w:rPr>
          <w:rFonts w:ascii="TimesNewRomanPS-BoldMT" w:hAnsi="TimesNewRomanPS-BoldMT" w:cs="TimesNewRomanPS-BoldMT"/>
          <w:bCs/>
          <w:sz w:val="24"/>
          <w:szCs w:val="24"/>
        </w:rPr>
        <w:t xml:space="preserve"> </w:t>
      </w:r>
    </w:p>
    <w:p w14:paraId="01789BCB" w14:textId="77777777" w:rsidR="000B45CB" w:rsidRDefault="000B45CB" w:rsidP="008F394D">
      <w:pPr>
        <w:autoSpaceDE w:val="0"/>
        <w:autoSpaceDN w:val="0"/>
        <w:adjustRightInd w:val="0"/>
        <w:rPr>
          <w:rFonts w:ascii="TimesNewRomanPS-BoldMT" w:hAnsi="TimesNewRomanPS-BoldMT" w:cs="TimesNewRomanPS-BoldMT"/>
          <w:b/>
          <w:bCs/>
          <w:sz w:val="24"/>
          <w:szCs w:val="24"/>
        </w:rPr>
      </w:pPr>
    </w:p>
    <w:p w14:paraId="42A89453" w14:textId="77777777" w:rsidR="008F394D" w:rsidRDefault="008F394D" w:rsidP="008F394D">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Aktivum A/S</w:t>
      </w:r>
      <w:r w:rsidR="00174C84">
        <w:rPr>
          <w:rFonts w:ascii="TimesNewRomanPS-BoldMT" w:hAnsi="TimesNewRomanPS-BoldMT" w:cs="TimesNewRomanPS-BoldMT"/>
          <w:b/>
          <w:bCs/>
          <w:sz w:val="24"/>
          <w:szCs w:val="24"/>
        </w:rPr>
        <w:t>:</w:t>
      </w:r>
    </w:p>
    <w:p w14:paraId="584F1389" w14:textId="5CC125D1" w:rsidR="008F394D" w:rsidRDefault="008F394D" w:rsidP="008F394D">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Cs/>
          <w:sz w:val="24"/>
          <w:szCs w:val="24"/>
        </w:rPr>
        <w:t xml:space="preserve">Selskapet hvor HSK er en av totalt 5 eiere </w:t>
      </w:r>
      <w:r w:rsidR="00F7204F">
        <w:rPr>
          <w:rFonts w:ascii="TimesNewRomanPS-BoldMT" w:hAnsi="TimesNewRomanPS-BoldMT" w:cs="TimesNewRomanPS-BoldMT"/>
          <w:bCs/>
          <w:sz w:val="24"/>
          <w:szCs w:val="24"/>
        </w:rPr>
        <w:t>og som har som formål å organise</w:t>
      </w:r>
      <w:r w:rsidR="00C24E15">
        <w:rPr>
          <w:rFonts w:ascii="TimesNewRomanPS-BoldMT" w:hAnsi="TimesNewRomanPS-BoldMT" w:cs="TimesNewRomanPS-BoldMT"/>
          <w:bCs/>
          <w:sz w:val="24"/>
          <w:szCs w:val="24"/>
        </w:rPr>
        <w:t>re idrettsarrangementer hvor deler</w:t>
      </w:r>
      <w:r w:rsidR="00F7204F">
        <w:rPr>
          <w:rFonts w:ascii="TimesNewRomanPS-BoldMT" w:hAnsi="TimesNewRomanPS-BoldMT" w:cs="TimesNewRomanPS-BoldMT"/>
          <w:bCs/>
          <w:sz w:val="24"/>
          <w:szCs w:val="24"/>
        </w:rPr>
        <w:t xml:space="preserve"> av inntektene skal vider</w:t>
      </w:r>
      <w:r w:rsidR="00C24E15">
        <w:rPr>
          <w:rFonts w:ascii="TimesNewRomanPS-BoldMT" w:hAnsi="TimesNewRomanPS-BoldMT" w:cs="TimesNewRomanPS-BoldMT"/>
          <w:bCs/>
          <w:sz w:val="24"/>
          <w:szCs w:val="24"/>
        </w:rPr>
        <w:t xml:space="preserve">eutvikle driften av selskapet. Øvrig overskudd </w:t>
      </w:r>
      <w:r w:rsidR="00F7204F">
        <w:rPr>
          <w:rFonts w:ascii="TimesNewRomanPS-BoldMT" w:hAnsi="TimesNewRomanPS-BoldMT" w:cs="TimesNewRomanPS-BoldMT"/>
          <w:bCs/>
          <w:sz w:val="24"/>
          <w:szCs w:val="24"/>
        </w:rPr>
        <w:t xml:space="preserve">skal i helhet gå til Halden Skiklubb. </w:t>
      </w:r>
      <w:r>
        <w:rPr>
          <w:rFonts w:ascii="TimesNewRomanPSMT" w:hAnsi="TimesNewRomanPSMT" w:cs="TimesNewRomanPSMT"/>
          <w:sz w:val="24"/>
          <w:szCs w:val="24"/>
        </w:rPr>
        <w:t>Halden Skiklubb har 3 styre</w:t>
      </w:r>
      <w:r w:rsidR="00C24E15">
        <w:rPr>
          <w:rFonts w:ascii="TimesNewRomanPSMT" w:hAnsi="TimesNewRomanPSMT" w:cs="TimesNewRomanPSMT"/>
          <w:sz w:val="24"/>
          <w:szCs w:val="24"/>
        </w:rPr>
        <w:t>representanter</w:t>
      </w:r>
      <w:r w:rsidR="005B3924">
        <w:rPr>
          <w:rFonts w:ascii="TimesNewRomanPSMT" w:hAnsi="TimesNewRomanPSMT" w:cs="TimesNewRomanPSMT"/>
          <w:sz w:val="24"/>
          <w:szCs w:val="24"/>
        </w:rPr>
        <w:t xml:space="preserve"> i selskapet</w:t>
      </w:r>
      <w:r>
        <w:rPr>
          <w:rFonts w:ascii="TimesNewRomanPSMT" w:hAnsi="TimesNewRomanPSMT" w:cs="TimesNewRomanPSMT"/>
          <w:sz w:val="24"/>
          <w:szCs w:val="24"/>
        </w:rPr>
        <w:t>: Jens Erik Mjølnerød er</w:t>
      </w:r>
      <w:r w:rsidR="00F7204F">
        <w:rPr>
          <w:rFonts w:ascii="TimesNewRomanPSMT" w:hAnsi="TimesNewRomanPSMT" w:cs="TimesNewRomanPSMT"/>
          <w:sz w:val="24"/>
          <w:szCs w:val="24"/>
        </w:rPr>
        <w:t xml:space="preserve"> styreleder, Vidar Backstrøm</w:t>
      </w:r>
      <w:r>
        <w:rPr>
          <w:rFonts w:ascii="TimesNewRomanPSMT" w:hAnsi="TimesNewRomanPSMT" w:cs="TimesNewRomanPSMT"/>
          <w:sz w:val="24"/>
          <w:szCs w:val="24"/>
        </w:rPr>
        <w:t xml:space="preserve"> (leder HSK) og Hanne </w:t>
      </w:r>
      <w:r w:rsidR="005B3924">
        <w:rPr>
          <w:rFonts w:ascii="TimesNewRomanPSMT" w:hAnsi="TimesNewRomanPSMT" w:cs="TimesNewRomanPSMT"/>
          <w:sz w:val="24"/>
          <w:szCs w:val="24"/>
        </w:rPr>
        <w:t xml:space="preserve">Lerche </w:t>
      </w:r>
      <w:r>
        <w:rPr>
          <w:rFonts w:ascii="TimesNewRomanPSMT" w:hAnsi="TimesNewRomanPSMT" w:cs="TimesNewRomanPSMT"/>
          <w:sz w:val="24"/>
          <w:szCs w:val="24"/>
        </w:rPr>
        <w:t>Raad</w:t>
      </w:r>
      <w:r w:rsidR="005B3924">
        <w:rPr>
          <w:rFonts w:ascii="TimesNewRomanPSMT" w:hAnsi="TimesNewRomanPSMT" w:cs="TimesNewRomanPSMT"/>
          <w:sz w:val="24"/>
          <w:szCs w:val="24"/>
        </w:rPr>
        <w:t>ahl</w:t>
      </w:r>
      <w:r>
        <w:rPr>
          <w:rFonts w:ascii="TimesNewRomanPSMT" w:hAnsi="TimesNewRomanPSMT" w:cs="TimesNewRomanPSMT"/>
          <w:sz w:val="24"/>
          <w:szCs w:val="24"/>
        </w:rPr>
        <w:t xml:space="preserve"> er styremedlemmer.</w:t>
      </w:r>
    </w:p>
    <w:p w14:paraId="6CAD515F" w14:textId="4F859CB0" w:rsidR="005B3924"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Gjennomføring av </w:t>
      </w:r>
      <w:r w:rsidR="005B3924">
        <w:rPr>
          <w:rFonts w:ascii="TimesNewRomanPSMT" w:hAnsi="TimesNewRomanPSMT" w:cs="TimesNewRomanPSMT"/>
          <w:sz w:val="24"/>
          <w:szCs w:val="24"/>
        </w:rPr>
        <w:t xml:space="preserve">sykkelrittene </w:t>
      </w:r>
      <w:r>
        <w:rPr>
          <w:rFonts w:ascii="TimesNewRomanPSMT" w:hAnsi="TimesNewRomanPSMT" w:cs="TimesNewRomanPSMT"/>
          <w:sz w:val="24"/>
          <w:szCs w:val="24"/>
        </w:rPr>
        <w:t xml:space="preserve">Grenserittet </w:t>
      </w:r>
      <w:r w:rsidR="005B3924">
        <w:rPr>
          <w:rFonts w:ascii="TimesNewRomanPSMT" w:hAnsi="TimesNewRomanPSMT" w:cs="TimesNewRomanPSMT"/>
          <w:sz w:val="24"/>
          <w:szCs w:val="24"/>
        </w:rPr>
        <w:t xml:space="preserve">og Landegrensen </w:t>
      </w:r>
      <w:r w:rsidR="00D1161A">
        <w:rPr>
          <w:rFonts w:ascii="TimesNewRomanPSMT" w:hAnsi="TimesNewRomanPSMT" w:cs="TimesNewRomanPSMT"/>
          <w:sz w:val="24"/>
          <w:szCs w:val="24"/>
        </w:rPr>
        <w:t xml:space="preserve">er </w:t>
      </w:r>
      <w:r>
        <w:rPr>
          <w:rFonts w:ascii="TimesNewRomanPSMT" w:hAnsi="TimesNewRomanPSMT" w:cs="TimesNewRomanPSMT"/>
          <w:sz w:val="24"/>
          <w:szCs w:val="24"/>
        </w:rPr>
        <w:t>svært viktig inntektskilde</w:t>
      </w:r>
      <w:r w:rsidR="005B3924">
        <w:rPr>
          <w:rFonts w:ascii="TimesNewRomanPSMT" w:hAnsi="TimesNewRomanPSMT" w:cs="TimesNewRomanPSMT"/>
          <w:sz w:val="24"/>
          <w:szCs w:val="24"/>
        </w:rPr>
        <w:t>r</w:t>
      </w:r>
      <w:r>
        <w:rPr>
          <w:rFonts w:ascii="TimesNewRomanPSMT" w:hAnsi="TimesNewRomanPSMT" w:cs="TimesNewRomanPSMT"/>
          <w:sz w:val="24"/>
          <w:szCs w:val="24"/>
        </w:rPr>
        <w:t xml:space="preserve"> for Halden Skiklubb og vi</w:t>
      </w:r>
      <w:r w:rsidR="005B3924">
        <w:rPr>
          <w:rFonts w:ascii="TimesNewRomanPSMT" w:hAnsi="TimesNewRomanPSMT" w:cs="TimesNewRomanPSMT"/>
          <w:sz w:val="24"/>
          <w:szCs w:val="24"/>
        </w:rPr>
        <w:t xml:space="preserve"> </w:t>
      </w:r>
      <w:r>
        <w:rPr>
          <w:rFonts w:ascii="TimesNewRomanPSMT" w:hAnsi="TimesNewRomanPSMT" w:cs="TimesNewRomanPSMT"/>
          <w:sz w:val="24"/>
          <w:szCs w:val="24"/>
        </w:rPr>
        <w:t>ønsker sterkt å bidra til å oppre</w:t>
      </w:r>
      <w:r w:rsidR="005B3924">
        <w:rPr>
          <w:rFonts w:ascii="TimesNewRomanPSMT" w:hAnsi="TimesNewRomanPSMT" w:cs="TimesNewRomanPSMT"/>
          <w:sz w:val="24"/>
          <w:szCs w:val="24"/>
        </w:rPr>
        <w:t>ttholde nivået på arrangementet og det oppfordres medlemmer av Halden Skiklubb å stille til dugnad ved Aktivum AS sine arrangementer.</w:t>
      </w:r>
    </w:p>
    <w:p w14:paraId="5017AB36" w14:textId="7F0AB13D" w:rsidR="008F394D"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Aktivum har opprettet et eget</w:t>
      </w:r>
      <w:r w:rsidR="00B52F8B">
        <w:rPr>
          <w:rFonts w:ascii="TimesNewRomanPSMT" w:hAnsi="TimesNewRomanPSMT" w:cs="TimesNewRomanPSMT"/>
          <w:sz w:val="24"/>
          <w:szCs w:val="24"/>
        </w:rPr>
        <w:t xml:space="preserve"> Idrettsstipend </w:t>
      </w:r>
      <w:r>
        <w:rPr>
          <w:rFonts w:ascii="TimesNewRomanPSMT" w:hAnsi="TimesNewRomanPSMT" w:cs="TimesNewRomanPSMT"/>
          <w:sz w:val="24"/>
          <w:szCs w:val="24"/>
        </w:rPr>
        <w:t>som deles ut på årsmøtet.</w:t>
      </w:r>
    </w:p>
    <w:p w14:paraId="371020A4" w14:textId="78D4AE72" w:rsidR="008F394D" w:rsidRDefault="008F394D"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Thor Fage</w:t>
      </w:r>
      <w:r w:rsidR="005B3924">
        <w:rPr>
          <w:rFonts w:ascii="TimesNewRomanPSMT" w:hAnsi="TimesNewRomanPSMT" w:cs="TimesNewRomanPSMT"/>
          <w:sz w:val="24"/>
          <w:szCs w:val="24"/>
        </w:rPr>
        <w:t>reng er daglig leder av Aktivum AS.</w:t>
      </w:r>
      <w:r>
        <w:rPr>
          <w:rFonts w:ascii="TimesNewRomanPSMT" w:hAnsi="TimesNewRomanPSMT" w:cs="TimesNewRomanPSMT"/>
          <w:sz w:val="24"/>
          <w:szCs w:val="24"/>
        </w:rPr>
        <w:t xml:space="preserve"> Det er 4 </w:t>
      </w:r>
      <w:r w:rsidR="00C24E15">
        <w:rPr>
          <w:rFonts w:ascii="TimesNewRomanPSMT" w:hAnsi="TimesNewRomanPSMT" w:cs="TimesNewRomanPSMT"/>
          <w:sz w:val="24"/>
          <w:szCs w:val="24"/>
        </w:rPr>
        <w:t>heltids</w:t>
      </w:r>
      <w:r>
        <w:rPr>
          <w:rFonts w:ascii="TimesNewRomanPSMT" w:hAnsi="TimesNewRomanPSMT" w:cs="TimesNewRomanPSMT"/>
          <w:sz w:val="24"/>
          <w:szCs w:val="24"/>
        </w:rPr>
        <w:t>ansatte i selskapet.</w:t>
      </w:r>
    </w:p>
    <w:p w14:paraId="0AFD5EA4" w14:textId="77777777" w:rsidR="000B45CB" w:rsidRDefault="000B45CB" w:rsidP="008F394D">
      <w:pPr>
        <w:autoSpaceDE w:val="0"/>
        <w:autoSpaceDN w:val="0"/>
        <w:adjustRightInd w:val="0"/>
        <w:rPr>
          <w:rFonts w:ascii="TimesNewRomanPSMT" w:hAnsi="TimesNewRomanPSMT" w:cs="TimesNewRomanPSMT"/>
          <w:b/>
          <w:sz w:val="24"/>
          <w:szCs w:val="24"/>
        </w:rPr>
      </w:pPr>
    </w:p>
    <w:p w14:paraId="2E4AE3E0" w14:textId="5A7CD496" w:rsidR="004D1469" w:rsidRDefault="004D1469" w:rsidP="008F394D">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HSK kontor:</w:t>
      </w:r>
    </w:p>
    <w:p w14:paraId="3147D140" w14:textId="77777777" w:rsidR="00033634" w:rsidRDefault="004D1469"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Halden Skiklubb </w:t>
      </w:r>
      <w:r w:rsidR="00226EC0">
        <w:rPr>
          <w:rFonts w:ascii="TimesNewRomanPSMT" w:hAnsi="TimesNewRomanPSMT" w:cs="TimesNewRomanPSMT"/>
          <w:sz w:val="24"/>
          <w:szCs w:val="24"/>
        </w:rPr>
        <w:t xml:space="preserve">har gjennom året 2015 fortsatt benyttet </w:t>
      </w:r>
      <w:r>
        <w:rPr>
          <w:rFonts w:ascii="TimesNewRomanPSMT" w:hAnsi="TimesNewRomanPSMT" w:cs="TimesNewRomanPSMT"/>
          <w:sz w:val="24"/>
          <w:szCs w:val="24"/>
        </w:rPr>
        <w:t>kontorlokaler tilknyttet Aktivum A/S på Sørlifeltet.</w:t>
      </w:r>
    </w:p>
    <w:p w14:paraId="70126EE1" w14:textId="7578C84C" w:rsidR="004D1469" w:rsidRDefault="004D1469" w:rsidP="008F394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Kontoret rommer plass for lagets regnskapsfører, hovedtrener, formann og i tillegg plass for sekretæren i Østfold Orienteringskrets.</w:t>
      </w:r>
      <w:r w:rsidR="0001535C">
        <w:rPr>
          <w:rFonts w:ascii="TimesNewRomanPSMT" w:hAnsi="TimesNewRomanPSMT" w:cs="TimesNewRomanPSMT"/>
          <w:sz w:val="24"/>
          <w:szCs w:val="24"/>
        </w:rPr>
        <w:t xml:space="preserve"> </w:t>
      </w:r>
    </w:p>
    <w:p w14:paraId="6FA6D65F" w14:textId="77777777" w:rsidR="004D1469" w:rsidRPr="004D1469" w:rsidRDefault="004D1469" w:rsidP="008F394D">
      <w:pPr>
        <w:autoSpaceDE w:val="0"/>
        <w:autoSpaceDN w:val="0"/>
        <w:adjustRightInd w:val="0"/>
        <w:rPr>
          <w:rFonts w:ascii="TimesNewRomanPSMT" w:hAnsi="TimesNewRomanPSMT" w:cs="TimesNewRomanPSMT"/>
          <w:sz w:val="24"/>
          <w:szCs w:val="24"/>
        </w:rPr>
      </w:pPr>
    </w:p>
    <w:p w14:paraId="00C10E3F" w14:textId="77777777" w:rsidR="004D28AB" w:rsidRPr="004D28AB" w:rsidRDefault="004D28AB" w:rsidP="008F394D">
      <w:pPr>
        <w:autoSpaceDE w:val="0"/>
        <w:autoSpaceDN w:val="0"/>
        <w:adjustRightInd w:val="0"/>
        <w:rPr>
          <w:rFonts w:ascii="TimesNewRomanPS-BoldMT" w:hAnsi="TimesNewRomanPS-BoldMT" w:cs="TimesNewRomanPS-BoldMT"/>
          <w:b/>
          <w:bCs/>
          <w:sz w:val="24"/>
          <w:szCs w:val="24"/>
        </w:rPr>
      </w:pPr>
      <w:r w:rsidRPr="004D28AB">
        <w:rPr>
          <w:rFonts w:ascii="TimesNewRomanPSMT" w:hAnsi="TimesNewRomanPSMT" w:cs="TimesNewRomanPSMT"/>
          <w:b/>
          <w:sz w:val="24"/>
          <w:szCs w:val="24"/>
        </w:rPr>
        <w:t>HSK hus:</w:t>
      </w:r>
    </w:p>
    <w:p w14:paraId="34654D16" w14:textId="70C133F3" w:rsidR="00226EC0" w:rsidRDefault="00226EC0"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Den 15.1.2015 kjøpte </w:t>
      </w:r>
      <w:r w:rsidR="004D28AB" w:rsidRPr="004D28AB">
        <w:rPr>
          <w:rFonts w:ascii="TimesNewRomanPS-BoldMT" w:hAnsi="TimesNewRomanPS-BoldMT" w:cs="TimesNewRomanPS-BoldMT"/>
          <w:bCs/>
          <w:sz w:val="24"/>
          <w:szCs w:val="24"/>
        </w:rPr>
        <w:t xml:space="preserve">Halden Skiklubb </w:t>
      </w:r>
      <w:r>
        <w:rPr>
          <w:rFonts w:ascii="TimesNewRomanPS-BoldMT" w:hAnsi="TimesNewRomanPS-BoldMT" w:cs="TimesNewRomanPS-BoldMT"/>
          <w:bCs/>
          <w:sz w:val="24"/>
          <w:szCs w:val="24"/>
        </w:rPr>
        <w:t>eiendommen Alfheimveien 30 for kr. 2 750 000,-</w:t>
      </w:r>
    </w:p>
    <w:p w14:paraId="447FA9D6" w14:textId="3D970C78" w:rsidR="00F20815" w:rsidRDefault="00F20815"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Huset er en tomannsbolig oppført i 1955, modernisert og utvidet i 1980. Til huset tilhøre en dobbelt garasje. Eiendommen ble </w:t>
      </w:r>
      <w:r w:rsidR="00DC02C9">
        <w:rPr>
          <w:rFonts w:ascii="TimesNewRomanPS-BoldMT" w:hAnsi="TimesNewRomanPS-BoldMT" w:cs="TimesNewRomanPS-BoldMT"/>
          <w:bCs/>
          <w:sz w:val="24"/>
          <w:szCs w:val="24"/>
        </w:rPr>
        <w:t>erv</w:t>
      </w:r>
      <w:r w:rsidR="0001535C">
        <w:rPr>
          <w:rFonts w:ascii="TimesNewRomanPS-BoldMT" w:hAnsi="TimesNewRomanPS-BoldMT" w:cs="TimesNewRomanPS-BoldMT"/>
          <w:bCs/>
          <w:sz w:val="24"/>
          <w:szCs w:val="24"/>
        </w:rPr>
        <w:t>ervet etter vedtak fattet ved</w:t>
      </w:r>
      <w:r w:rsidR="00DC02C9">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ekstraordinær generalforsamling i Halden Skiklubb på Høiåshytta 9.10.2014. Huset </w:t>
      </w:r>
      <w:r w:rsidR="0001535C">
        <w:rPr>
          <w:rFonts w:ascii="TimesNewRomanPS-BoldMT" w:hAnsi="TimesNewRomanPS-BoldMT" w:cs="TimesNewRomanPS-BoldMT"/>
          <w:bCs/>
          <w:sz w:val="24"/>
          <w:szCs w:val="24"/>
        </w:rPr>
        <w:t xml:space="preserve">ble </w:t>
      </w:r>
      <w:r>
        <w:rPr>
          <w:rFonts w:ascii="TimesNewRomanPS-BoldMT" w:hAnsi="TimesNewRomanPS-BoldMT" w:cs="TimesNewRomanPS-BoldMT"/>
          <w:bCs/>
          <w:sz w:val="24"/>
          <w:szCs w:val="24"/>
        </w:rPr>
        <w:t>kjøpt kontant av midler overført fra Aktivum</w:t>
      </w:r>
      <w:r w:rsidR="0001535C">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etter vedtak fattet i Aktivum styre 16.6.2014</w:t>
      </w:r>
    </w:p>
    <w:p w14:paraId="2B62A207" w14:textId="2EC9BACB" w:rsidR="00F20815" w:rsidRDefault="00DC02C9"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Hovedmotiveringen for kjøp av huset er å styrke elitesatsingen i HSK i kombinasjon med ønske om gunstig kapitalplassering.</w:t>
      </w:r>
    </w:p>
    <w:p w14:paraId="57893EC2" w14:textId="4A7D1242" w:rsidR="00DC02C9" w:rsidRDefault="00DC02C9"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Huset er påkostet revisjon av elektrisk anlegg </w:t>
      </w:r>
      <w:r w:rsidR="0001535C">
        <w:rPr>
          <w:rFonts w:ascii="TimesNewRomanPS-BoldMT" w:hAnsi="TimesNewRomanPS-BoldMT" w:cs="TimesNewRomanPS-BoldMT"/>
          <w:bCs/>
          <w:sz w:val="24"/>
          <w:szCs w:val="24"/>
        </w:rPr>
        <w:t xml:space="preserve">bl. annet </w:t>
      </w:r>
      <w:r>
        <w:rPr>
          <w:rFonts w:ascii="TimesNewRomanPS-BoldMT" w:hAnsi="TimesNewRomanPS-BoldMT" w:cs="TimesNewRomanPS-BoldMT"/>
          <w:bCs/>
          <w:sz w:val="24"/>
          <w:szCs w:val="24"/>
        </w:rPr>
        <w:t>med nye sikringstavler</w:t>
      </w:r>
      <w:r w:rsidR="0037068D">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w:t>
      </w:r>
      <w:r w:rsidR="0037068D">
        <w:rPr>
          <w:rFonts w:ascii="TimesNewRomanPS-BoldMT" w:hAnsi="TimesNewRomanPS-BoldMT" w:cs="TimesNewRomanPS-BoldMT"/>
          <w:bCs/>
          <w:sz w:val="24"/>
          <w:szCs w:val="24"/>
        </w:rPr>
        <w:t>N</w:t>
      </w:r>
      <w:r>
        <w:rPr>
          <w:rFonts w:ascii="TimesNewRomanPS-BoldMT" w:hAnsi="TimesNewRomanPS-BoldMT" w:cs="TimesNewRomanPS-BoldMT"/>
          <w:bCs/>
          <w:sz w:val="24"/>
          <w:szCs w:val="24"/>
        </w:rPr>
        <w:t>y varmepumpe i 2. etasje</w:t>
      </w:r>
      <w:r w:rsidR="0037068D">
        <w:rPr>
          <w:rFonts w:ascii="TimesNewRomanPS-BoldMT" w:hAnsi="TimesNewRomanPS-BoldMT" w:cs="TimesNewRomanPS-BoldMT"/>
          <w:bCs/>
          <w:sz w:val="24"/>
          <w:szCs w:val="24"/>
        </w:rPr>
        <w:t xml:space="preserve"> og flyttet varmepumpe i 1. etasje</w:t>
      </w:r>
      <w:r>
        <w:rPr>
          <w:rFonts w:ascii="TimesNewRomanPS-BoldMT" w:hAnsi="TimesNewRomanPS-BoldMT" w:cs="TimesNewRomanPS-BoldMT"/>
          <w:bCs/>
          <w:sz w:val="24"/>
          <w:szCs w:val="24"/>
        </w:rPr>
        <w:t xml:space="preserve">. Arbeidet ble utført av Riis Elektro. </w:t>
      </w:r>
      <w:r w:rsidR="0037068D">
        <w:rPr>
          <w:rFonts w:ascii="TimesNewRomanPS-BoldMT" w:hAnsi="TimesNewRomanPS-BoldMT" w:cs="TimesNewRomanPS-BoldMT"/>
          <w:bCs/>
          <w:sz w:val="24"/>
          <w:szCs w:val="24"/>
        </w:rPr>
        <w:t xml:space="preserve">Det er bygget ett </w:t>
      </w:r>
      <w:r w:rsidR="006E0424">
        <w:rPr>
          <w:rFonts w:ascii="TimesNewRomanPS-BoldMT" w:hAnsi="TimesNewRomanPS-BoldMT" w:cs="TimesNewRomanPS-BoldMT"/>
          <w:bCs/>
          <w:sz w:val="24"/>
          <w:szCs w:val="24"/>
        </w:rPr>
        <w:t xml:space="preserve">nytt </w:t>
      </w:r>
      <w:r>
        <w:rPr>
          <w:rFonts w:ascii="TimesNewRomanPS-BoldMT" w:hAnsi="TimesNewRomanPS-BoldMT" w:cs="TimesNewRomanPS-BoldMT"/>
          <w:bCs/>
          <w:sz w:val="24"/>
          <w:szCs w:val="24"/>
        </w:rPr>
        <w:t>soverom</w:t>
      </w:r>
      <w:r w:rsidR="0037068D">
        <w:rPr>
          <w:rFonts w:ascii="TimesNewRomanPS-BoldMT" w:hAnsi="TimesNewRomanPS-BoldMT" w:cs="TimesNewRomanPS-BoldMT"/>
          <w:bCs/>
          <w:sz w:val="24"/>
          <w:szCs w:val="24"/>
        </w:rPr>
        <w:t xml:space="preserve"> i første etasje. </w:t>
      </w:r>
      <w:r w:rsidR="006E0424">
        <w:rPr>
          <w:rFonts w:ascii="TimesNewRomanPS-BoldMT" w:hAnsi="TimesNewRomanPS-BoldMT" w:cs="TimesNewRomanPS-BoldMT"/>
          <w:bCs/>
          <w:sz w:val="24"/>
          <w:szCs w:val="24"/>
        </w:rPr>
        <w:t xml:space="preserve">(Soverom nummer 5) </w:t>
      </w:r>
      <w:r w:rsidR="0037068D">
        <w:rPr>
          <w:rFonts w:ascii="TimesNewRomanPS-BoldMT" w:hAnsi="TimesNewRomanPS-BoldMT" w:cs="TimesNewRomanPS-BoldMT"/>
          <w:bCs/>
          <w:sz w:val="24"/>
          <w:szCs w:val="24"/>
        </w:rPr>
        <w:t xml:space="preserve">Arbeidet utført av byggmesterfirma Gjødalstuen og Moen, hvor dugnadstimer </w:t>
      </w:r>
      <w:r w:rsidR="0001535C">
        <w:rPr>
          <w:rFonts w:ascii="TimesNewRomanPS-BoldMT" w:hAnsi="TimesNewRomanPS-BoldMT" w:cs="TimesNewRomanPS-BoldMT"/>
          <w:bCs/>
          <w:sz w:val="24"/>
          <w:szCs w:val="24"/>
        </w:rPr>
        <w:t xml:space="preserve">fra firma </w:t>
      </w:r>
      <w:r w:rsidR="0037068D">
        <w:rPr>
          <w:rFonts w:ascii="TimesNewRomanPS-BoldMT" w:hAnsi="TimesNewRomanPS-BoldMT" w:cs="TimesNewRomanPS-BoldMT"/>
          <w:bCs/>
          <w:sz w:val="24"/>
          <w:szCs w:val="24"/>
        </w:rPr>
        <w:t xml:space="preserve">var en del av leveransen. </w:t>
      </w:r>
    </w:p>
    <w:p w14:paraId="544B442D" w14:textId="01454D4C" w:rsidR="0037068D" w:rsidRDefault="0037068D"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 soverom samt stue i 1. etasje og va</w:t>
      </w:r>
      <w:r w:rsidR="00CC7A12">
        <w:rPr>
          <w:rFonts w:ascii="TimesNewRomanPS-BoldMT" w:hAnsi="TimesNewRomanPS-BoldMT" w:cs="TimesNewRomanPS-BoldMT"/>
          <w:bCs/>
          <w:sz w:val="24"/>
          <w:szCs w:val="24"/>
        </w:rPr>
        <w:t>skerom i kjeller er</w:t>
      </w:r>
      <w:r>
        <w:rPr>
          <w:rFonts w:ascii="TimesNewRomanPS-BoldMT" w:hAnsi="TimesNewRomanPS-BoldMT" w:cs="TimesNewRomanPS-BoldMT"/>
          <w:bCs/>
          <w:sz w:val="24"/>
          <w:szCs w:val="24"/>
        </w:rPr>
        <w:t xml:space="preserve"> malt på dugnad</w:t>
      </w:r>
      <w:r w:rsidR="00CC7A12">
        <w:rPr>
          <w:rFonts w:ascii="TimesNewRomanPS-BoldMT" w:hAnsi="TimesNewRomanPS-BoldMT" w:cs="TimesNewRomanPS-BoldMT"/>
          <w:bCs/>
          <w:sz w:val="24"/>
          <w:szCs w:val="24"/>
        </w:rPr>
        <w:t xml:space="preserve">. </w:t>
      </w:r>
      <w:r w:rsidR="006E0424">
        <w:rPr>
          <w:rFonts w:ascii="TimesNewRomanPS-BoldMT" w:hAnsi="TimesNewRomanPS-BoldMT" w:cs="TimesNewRomanPS-BoldMT"/>
          <w:bCs/>
          <w:sz w:val="24"/>
          <w:szCs w:val="24"/>
        </w:rPr>
        <w:t xml:space="preserve">Drenering langs deler av utvendig kjellermur er utbedret, samt deler av huset </w:t>
      </w:r>
      <w:r w:rsidR="00982C55">
        <w:rPr>
          <w:rFonts w:ascii="TimesNewRomanPS-BoldMT" w:hAnsi="TimesNewRomanPS-BoldMT" w:cs="TimesNewRomanPS-BoldMT"/>
          <w:bCs/>
          <w:sz w:val="24"/>
          <w:szCs w:val="24"/>
        </w:rPr>
        <w:t xml:space="preserve">er </w:t>
      </w:r>
      <w:r w:rsidR="006E0424">
        <w:rPr>
          <w:rFonts w:ascii="TimesNewRomanPS-BoldMT" w:hAnsi="TimesNewRomanPS-BoldMT" w:cs="TimesNewRomanPS-BoldMT"/>
          <w:bCs/>
          <w:sz w:val="24"/>
          <w:szCs w:val="24"/>
        </w:rPr>
        <w:t xml:space="preserve">utvendig vasket. Dette arbeidet er også utført på dugnad. </w:t>
      </w:r>
    </w:p>
    <w:p w14:paraId="45B63702" w14:textId="40053CEF" w:rsidR="006E0424" w:rsidRDefault="006E0424"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Innkjøpt o</w:t>
      </w:r>
      <w:r w:rsidR="00747460">
        <w:rPr>
          <w:rFonts w:ascii="TimesNewRomanPS-BoldMT" w:hAnsi="TimesNewRomanPS-BoldMT" w:cs="TimesNewRomanPS-BoldMT"/>
          <w:bCs/>
          <w:sz w:val="24"/>
          <w:szCs w:val="24"/>
        </w:rPr>
        <w:t>g montert 7 s</w:t>
      </w:r>
      <w:r w:rsidR="00B57336">
        <w:rPr>
          <w:rFonts w:ascii="TimesNewRomanPS-BoldMT" w:hAnsi="TimesNewRomanPS-BoldMT" w:cs="TimesNewRomanPS-BoldMT"/>
          <w:bCs/>
          <w:sz w:val="24"/>
          <w:szCs w:val="24"/>
        </w:rPr>
        <w:t>tk. rammemadrasser med sengetøy</w:t>
      </w:r>
      <w:r w:rsidR="00747460">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som kan benyttes i ulike kombinasjoner. </w:t>
      </w:r>
    </w:p>
    <w:p w14:paraId="73FB4062" w14:textId="165B22FF" w:rsidR="00747460" w:rsidRDefault="00747460"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Montert gardiner og rullegardiner i soverom. Mottatt som gaver fra medlemmer samt kjøpt brukt møbler, servise, hvitevarer og lysarmatur. Huset er således fullt utstyrt.</w:t>
      </w:r>
    </w:p>
    <w:p w14:paraId="2FCED71D" w14:textId="2323A62B" w:rsidR="006E0424" w:rsidRDefault="00747460"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Huset har et innre</w:t>
      </w:r>
      <w:r w:rsidR="00982C55">
        <w:rPr>
          <w:rFonts w:ascii="TimesNewRomanPS-BoldMT" w:hAnsi="TimesNewRomanPS-BoldMT" w:cs="TimesNewRomanPS-BoldMT"/>
          <w:bCs/>
          <w:sz w:val="24"/>
          <w:szCs w:val="24"/>
        </w:rPr>
        <w:t xml:space="preserve">det kjellerrom som benyttes </w:t>
      </w:r>
      <w:r>
        <w:rPr>
          <w:rFonts w:ascii="TimesNewRomanPS-BoldMT" w:hAnsi="TimesNewRomanPS-BoldMT" w:cs="TimesNewRomanPS-BoldMT"/>
          <w:bCs/>
          <w:sz w:val="24"/>
          <w:szCs w:val="24"/>
        </w:rPr>
        <w:t xml:space="preserve">møterom. </w:t>
      </w:r>
    </w:p>
    <w:p w14:paraId="479E9417" w14:textId="7F964D86" w:rsidR="00747460" w:rsidRDefault="00747460"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Huset ble umiddelbart bebodd. </w:t>
      </w:r>
    </w:p>
    <w:p w14:paraId="1724F34B" w14:textId="4C22DA3B" w:rsidR="00747460" w:rsidRDefault="00747460"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Ved årsslutt 2015 er det 6 beboere i huset</w:t>
      </w:r>
    </w:p>
    <w:p w14:paraId="701AEB5D" w14:textId="388A40FA" w:rsidR="00747460" w:rsidRDefault="00A27E3F" w:rsidP="005508C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utarbeidet husregler og leiekontrakt</w:t>
      </w:r>
      <w:r w:rsidR="00747460">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i tre språk. Norsk, engelsk og tysk.</w:t>
      </w:r>
    </w:p>
    <w:p w14:paraId="36214098" w14:textId="77777777" w:rsidR="00226EC0" w:rsidRDefault="00226EC0" w:rsidP="005508C8">
      <w:pPr>
        <w:autoSpaceDE w:val="0"/>
        <w:autoSpaceDN w:val="0"/>
        <w:adjustRightInd w:val="0"/>
        <w:rPr>
          <w:rFonts w:ascii="TimesNewRomanPS-BoldMT" w:hAnsi="TimesNewRomanPS-BoldMT" w:cs="TimesNewRomanPS-BoldMT"/>
          <w:bCs/>
          <w:sz w:val="24"/>
          <w:szCs w:val="24"/>
        </w:rPr>
      </w:pPr>
    </w:p>
    <w:p w14:paraId="35246D48" w14:textId="77777777" w:rsidR="000B45CB" w:rsidRDefault="000B45CB" w:rsidP="00F12414">
      <w:pPr>
        <w:autoSpaceDE w:val="0"/>
        <w:autoSpaceDN w:val="0"/>
        <w:adjustRightInd w:val="0"/>
        <w:rPr>
          <w:rFonts w:ascii="TimesNewRomanPS-BoldMT" w:hAnsi="TimesNewRomanPS-BoldMT" w:cs="TimesNewRomanPS-BoldMT"/>
          <w:b/>
          <w:bCs/>
          <w:sz w:val="24"/>
          <w:szCs w:val="24"/>
        </w:rPr>
      </w:pPr>
    </w:p>
    <w:p w14:paraId="078BAC1C" w14:textId="77777777" w:rsidR="00635354" w:rsidRDefault="00635354" w:rsidP="00F12414">
      <w:pPr>
        <w:autoSpaceDE w:val="0"/>
        <w:autoSpaceDN w:val="0"/>
        <w:adjustRightInd w:val="0"/>
        <w:rPr>
          <w:rFonts w:ascii="TimesNewRomanPS-BoldMT" w:hAnsi="TimesNewRomanPS-BoldMT" w:cs="TimesNewRomanPS-BoldMT"/>
          <w:b/>
          <w:bCs/>
          <w:sz w:val="24"/>
          <w:szCs w:val="24"/>
        </w:rPr>
      </w:pPr>
    </w:p>
    <w:p w14:paraId="14566206" w14:textId="77777777" w:rsidR="00635354" w:rsidRDefault="00635354" w:rsidP="00F12414">
      <w:pPr>
        <w:autoSpaceDE w:val="0"/>
        <w:autoSpaceDN w:val="0"/>
        <w:adjustRightInd w:val="0"/>
        <w:rPr>
          <w:rFonts w:ascii="TimesNewRomanPS-BoldMT" w:hAnsi="TimesNewRomanPS-BoldMT" w:cs="TimesNewRomanPS-BoldMT"/>
          <w:b/>
          <w:bCs/>
          <w:sz w:val="24"/>
          <w:szCs w:val="24"/>
        </w:rPr>
      </w:pPr>
    </w:p>
    <w:p w14:paraId="1FD8CD4D" w14:textId="2293BEA6" w:rsidR="00C75BF9" w:rsidRDefault="00745E4B"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Arrangementer</w:t>
      </w:r>
      <w:r w:rsidR="004602A0">
        <w:rPr>
          <w:rFonts w:ascii="TimesNewRomanPS-BoldMT" w:hAnsi="TimesNewRomanPS-BoldMT" w:cs="TimesNewRomanPS-BoldMT"/>
          <w:b/>
          <w:bCs/>
          <w:sz w:val="24"/>
          <w:szCs w:val="24"/>
        </w:rPr>
        <w:t>:</w:t>
      </w:r>
    </w:p>
    <w:p w14:paraId="700E5FC9" w14:textId="1B2508EB" w:rsidR="008766C0" w:rsidRDefault="008766C0" w:rsidP="00F12414">
      <w:pPr>
        <w:autoSpaceDE w:val="0"/>
        <w:autoSpaceDN w:val="0"/>
        <w:adjustRightInd w:val="0"/>
        <w:rPr>
          <w:rFonts w:ascii="TimesNewRomanPS-BoldMT" w:hAnsi="TimesNewRomanPS-BoldMT" w:cs="TimesNewRomanPS-BoldMT"/>
          <w:bCs/>
          <w:sz w:val="24"/>
          <w:szCs w:val="24"/>
        </w:rPr>
      </w:pPr>
      <w:r w:rsidRPr="008766C0">
        <w:rPr>
          <w:rFonts w:ascii="TimesNewRomanPS-BoldMT" w:hAnsi="TimesNewRomanPS-BoldMT" w:cs="TimesNewRomanPS-BoldMT"/>
          <w:bCs/>
          <w:sz w:val="24"/>
          <w:szCs w:val="24"/>
        </w:rPr>
        <w:t>H</w:t>
      </w:r>
      <w:r w:rsidR="00C46AD4">
        <w:rPr>
          <w:rFonts w:ascii="TimesNewRomanPS-BoldMT" w:hAnsi="TimesNewRomanPS-BoldMT" w:cs="TimesNewRomanPS-BoldMT"/>
          <w:bCs/>
          <w:sz w:val="24"/>
          <w:szCs w:val="24"/>
        </w:rPr>
        <w:t xml:space="preserve">alden Skiklubb </w:t>
      </w:r>
      <w:r w:rsidR="000C72C6">
        <w:rPr>
          <w:rFonts w:ascii="TimesNewRomanPS-BoldMT" w:hAnsi="TimesNewRomanPS-BoldMT" w:cs="TimesNewRomanPS-BoldMT"/>
          <w:bCs/>
          <w:sz w:val="24"/>
          <w:szCs w:val="24"/>
        </w:rPr>
        <w:t xml:space="preserve">ble i 2015 </w:t>
      </w:r>
      <w:r w:rsidR="00C46AD4">
        <w:rPr>
          <w:rFonts w:ascii="TimesNewRomanPS-BoldMT" w:hAnsi="TimesNewRomanPS-BoldMT" w:cs="TimesNewRomanPS-BoldMT"/>
          <w:bCs/>
          <w:sz w:val="24"/>
          <w:szCs w:val="24"/>
        </w:rPr>
        <w:t>tildelt</w:t>
      </w:r>
      <w:r>
        <w:rPr>
          <w:rFonts w:ascii="TimesNewRomanPS-BoldMT" w:hAnsi="TimesNewRomanPS-BoldMT" w:cs="TimesNewRomanPS-BoldMT"/>
          <w:bCs/>
          <w:sz w:val="24"/>
          <w:szCs w:val="24"/>
        </w:rPr>
        <w:t xml:space="preserve"> </w:t>
      </w:r>
      <w:r w:rsidR="000C72C6">
        <w:rPr>
          <w:rFonts w:ascii="TimesNewRomanPS-BoldMT" w:hAnsi="TimesNewRomanPS-BoldMT" w:cs="TimesNewRomanPS-BoldMT"/>
          <w:bCs/>
          <w:sz w:val="24"/>
          <w:szCs w:val="24"/>
        </w:rPr>
        <w:t>to World Cup løp</w:t>
      </w:r>
      <w:r w:rsidR="00AA0B61">
        <w:rPr>
          <w:rFonts w:ascii="TimesNewRomanPS-BoldMT" w:hAnsi="TimesNewRomanPS-BoldMT" w:cs="TimesNewRomanPS-BoldMT"/>
          <w:bCs/>
          <w:sz w:val="24"/>
          <w:szCs w:val="24"/>
        </w:rPr>
        <w:t xml:space="preserve">. Langdistanse </w:t>
      </w:r>
      <w:r w:rsidR="00C46AD4">
        <w:rPr>
          <w:rFonts w:ascii="TimesNewRomanPS-BoldMT" w:hAnsi="TimesNewRomanPS-BoldMT" w:cs="TimesNewRomanPS-BoldMT"/>
          <w:bCs/>
          <w:sz w:val="24"/>
          <w:szCs w:val="24"/>
        </w:rPr>
        <w:t xml:space="preserve">ble arrangert 3. juni på Prestebakke og sprintstafett ble arrangert på Fredriksten Festning 5. juni. Løpsleder var Svend Arne Ytterbøl med Øivind Holt som assisterende løpsleder. </w:t>
      </w:r>
    </w:p>
    <w:p w14:paraId="42B9B366" w14:textId="6FFE7FC0" w:rsidR="00C46AD4" w:rsidRPr="008766C0" w:rsidRDefault="00C46AD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Begge løp hø</w:t>
      </w:r>
      <w:r w:rsidR="00AA0B61">
        <w:rPr>
          <w:rFonts w:ascii="TimesNewRomanPS-BoldMT" w:hAnsi="TimesNewRomanPS-BoldMT" w:cs="TimesNewRomanPS-BoldMT"/>
          <w:bCs/>
          <w:sz w:val="24"/>
          <w:szCs w:val="24"/>
        </w:rPr>
        <w:t>stet i etterkant mye ros både fra</w:t>
      </w:r>
      <w:r>
        <w:rPr>
          <w:rFonts w:ascii="TimesNewRomanPS-BoldMT" w:hAnsi="TimesNewRomanPS-BoldMT" w:cs="TimesNewRomanPS-BoldMT"/>
          <w:bCs/>
          <w:sz w:val="24"/>
          <w:szCs w:val="24"/>
        </w:rPr>
        <w:t xml:space="preserve"> løpere og av den internasjonale kontrolløren. I hans rapport fikk også Morten Dalby heder for sitt kartarbeid.</w:t>
      </w:r>
    </w:p>
    <w:p w14:paraId="07727611" w14:textId="77777777" w:rsidR="009F13F2" w:rsidRDefault="009F13F2" w:rsidP="00F12414">
      <w:pPr>
        <w:autoSpaceDE w:val="0"/>
        <w:autoSpaceDN w:val="0"/>
        <w:adjustRightInd w:val="0"/>
        <w:rPr>
          <w:rFonts w:ascii="TimesNewRomanPS-BoldMT" w:hAnsi="TimesNewRomanPS-BoldMT" w:cs="TimesNewRomanPS-BoldMT"/>
          <w:b/>
          <w:bCs/>
          <w:sz w:val="24"/>
          <w:szCs w:val="24"/>
        </w:rPr>
      </w:pPr>
    </w:p>
    <w:p w14:paraId="689D1234" w14:textId="342D4AD2" w:rsidR="009F13F2" w:rsidRPr="009F13F2" w:rsidRDefault="009F13F2" w:rsidP="009F13F2">
      <w:pPr>
        <w:autoSpaceDE w:val="0"/>
        <w:autoSpaceDN w:val="0"/>
        <w:adjustRightInd w:val="0"/>
        <w:rPr>
          <w:rFonts w:ascii="TimesNewRomanPS-BoldMT" w:hAnsi="TimesNewRomanPS-BoldMT" w:cs="TimesNewRomanPS-BoldMT"/>
          <w:bCs/>
          <w:sz w:val="24"/>
          <w:szCs w:val="24"/>
        </w:rPr>
      </w:pPr>
      <w:r w:rsidRPr="009F13F2">
        <w:rPr>
          <w:rFonts w:ascii="TimesNewRomanPS-BoldMT" w:hAnsi="TimesNewRomanPS-BoldMT" w:cs="TimesNewRomanPS-BoldMT"/>
          <w:bCs/>
          <w:sz w:val="24"/>
          <w:szCs w:val="24"/>
        </w:rPr>
        <w:t>SOL hadde i år hovedansvaret og HSK var delarrangør</w:t>
      </w:r>
      <w:r>
        <w:rPr>
          <w:rFonts w:ascii="TimesNewRomanPS-BoldMT" w:hAnsi="TimesNewRomanPS-BoldMT" w:cs="TimesNewRomanPS-BoldMT"/>
          <w:bCs/>
          <w:sz w:val="24"/>
          <w:szCs w:val="24"/>
        </w:rPr>
        <w:t xml:space="preserve"> av årets utgave av Norwegian Spring. A</w:t>
      </w:r>
      <w:r w:rsidRPr="009F13F2">
        <w:rPr>
          <w:rFonts w:ascii="TimesNewRomanPS-BoldMT" w:hAnsi="TimesNewRomanPS-BoldMT" w:cs="TimesNewRomanPS-BoldMT"/>
          <w:bCs/>
          <w:sz w:val="24"/>
          <w:szCs w:val="24"/>
        </w:rPr>
        <w:t xml:space="preserve">rena </w:t>
      </w:r>
      <w:r w:rsidR="00163C5D">
        <w:rPr>
          <w:rFonts w:ascii="TimesNewRomanPS-BoldMT" w:hAnsi="TimesNewRomanPS-BoldMT" w:cs="TimesNewRomanPS-BoldMT"/>
          <w:bCs/>
          <w:sz w:val="24"/>
          <w:szCs w:val="24"/>
        </w:rPr>
        <w:t xml:space="preserve">var </w:t>
      </w:r>
      <w:r w:rsidRPr="009F13F2">
        <w:rPr>
          <w:rFonts w:ascii="TimesNewRomanPS-BoldMT" w:hAnsi="TimesNewRomanPS-BoldMT" w:cs="TimesNewRomanPS-BoldMT"/>
          <w:bCs/>
          <w:sz w:val="24"/>
          <w:szCs w:val="24"/>
        </w:rPr>
        <w:t>ved Missingmyr i Råde</w:t>
      </w:r>
      <w:r>
        <w:rPr>
          <w:rFonts w:ascii="TimesNewRomanPS-BoldMT" w:hAnsi="TimesNewRomanPS-BoldMT" w:cs="TimesNewRomanPS-BoldMT"/>
          <w:bCs/>
          <w:sz w:val="24"/>
          <w:szCs w:val="24"/>
        </w:rPr>
        <w:t xml:space="preserve">. </w:t>
      </w:r>
      <w:r w:rsidRPr="009F13F2">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969 deltakere lørdag og</w:t>
      </w:r>
      <w:r w:rsidRPr="009F13F2">
        <w:rPr>
          <w:rFonts w:ascii="TimesNewRomanPS-BoldMT" w:hAnsi="TimesNewRomanPS-BoldMT" w:cs="TimesNewRomanPS-BoldMT"/>
          <w:bCs/>
          <w:sz w:val="24"/>
          <w:szCs w:val="24"/>
        </w:rPr>
        <w:t xml:space="preserve"> 1206</w:t>
      </w:r>
      <w:r w:rsidR="0096025A">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søndag. I</w:t>
      </w:r>
      <w:r w:rsidRPr="009F13F2">
        <w:rPr>
          <w:rFonts w:ascii="TimesNewRomanPS-BoldMT" w:hAnsi="TimesNewRomanPS-BoldMT" w:cs="TimesNewRomanPS-BoldMT"/>
          <w:bCs/>
          <w:sz w:val="24"/>
          <w:szCs w:val="24"/>
        </w:rPr>
        <w:t xml:space="preserve"> stafetten var det 104 lag. Jostein Tafjord var ass. </w:t>
      </w:r>
      <w:r>
        <w:rPr>
          <w:rFonts w:ascii="TimesNewRomanPS-BoldMT" w:hAnsi="TimesNewRomanPS-BoldMT" w:cs="TimesNewRomanPS-BoldMT"/>
          <w:bCs/>
          <w:sz w:val="24"/>
          <w:szCs w:val="24"/>
        </w:rPr>
        <w:t>l</w:t>
      </w:r>
      <w:r w:rsidRPr="009F13F2">
        <w:rPr>
          <w:rFonts w:ascii="TimesNewRomanPS-BoldMT" w:hAnsi="TimesNewRomanPS-BoldMT" w:cs="TimesNewRomanPS-BoldMT"/>
          <w:bCs/>
          <w:sz w:val="24"/>
          <w:szCs w:val="24"/>
        </w:rPr>
        <w:t>øpsleder.</w:t>
      </w:r>
    </w:p>
    <w:p w14:paraId="5FA1C684" w14:textId="77777777" w:rsidR="009F13F2" w:rsidRDefault="009F13F2" w:rsidP="00F12414">
      <w:pPr>
        <w:autoSpaceDE w:val="0"/>
        <w:autoSpaceDN w:val="0"/>
        <w:adjustRightInd w:val="0"/>
        <w:rPr>
          <w:rFonts w:ascii="TimesNewRomanPS-BoldMT" w:hAnsi="TimesNewRomanPS-BoldMT" w:cs="TimesNewRomanPS-BoldMT"/>
          <w:b/>
          <w:bCs/>
          <w:sz w:val="24"/>
          <w:szCs w:val="24"/>
        </w:rPr>
      </w:pPr>
    </w:p>
    <w:p w14:paraId="425B3B0E" w14:textId="77777777" w:rsidR="003C6848" w:rsidRDefault="003C6848" w:rsidP="003C68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Høiåsdagen med ulike aktiviteter hvor også Høiåsrittet inngikk ble ifølge tradisjonen arrangert 1. mai med god deltakelse.</w:t>
      </w:r>
    </w:p>
    <w:p w14:paraId="17A1C6CC" w14:textId="77777777" w:rsidR="005E181A" w:rsidRDefault="005E181A" w:rsidP="003C6848">
      <w:pPr>
        <w:autoSpaceDE w:val="0"/>
        <w:autoSpaceDN w:val="0"/>
        <w:adjustRightInd w:val="0"/>
        <w:rPr>
          <w:rFonts w:ascii="TimesNewRomanPS-BoldMT" w:hAnsi="TimesNewRomanPS-BoldMT" w:cs="TimesNewRomanPS-BoldMT"/>
          <w:bCs/>
          <w:sz w:val="24"/>
          <w:szCs w:val="24"/>
        </w:rPr>
      </w:pPr>
    </w:p>
    <w:p w14:paraId="2013DA46" w14:textId="6110768C" w:rsidR="003C6848" w:rsidRDefault="003C6848" w:rsidP="003C68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Sykkelrittet Landegrensen ble arrangert 30.mai</w:t>
      </w:r>
      <w:r w:rsidR="00195CAD">
        <w:rPr>
          <w:rFonts w:ascii="TimesNewRomanPS-BoldMT" w:hAnsi="TimesNewRomanPS-BoldMT" w:cs="TimesNewRomanPS-BoldMT"/>
          <w:bCs/>
          <w:sz w:val="24"/>
          <w:szCs w:val="24"/>
        </w:rPr>
        <w:t xml:space="preserve"> under ganske røffe værforhold. Deltakerantallet viste en tilbakegang med ca. 20%</w:t>
      </w:r>
    </w:p>
    <w:p w14:paraId="70D08190" w14:textId="3454432C" w:rsidR="00195CAD" w:rsidRDefault="003C6848" w:rsidP="005E181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Grenserittet ble arrangert 31.juli / 1. august</w:t>
      </w:r>
      <w:r w:rsidR="00195CAD">
        <w:rPr>
          <w:rFonts w:ascii="TimesNewRomanPS-BoldMT" w:hAnsi="TimesNewRomanPS-BoldMT" w:cs="TimesNewRomanPS-BoldMT"/>
          <w:bCs/>
          <w:sz w:val="24"/>
          <w:szCs w:val="24"/>
        </w:rPr>
        <w:t>. Deltakerantallet var i år redusert med ca. 25% i forhold til f</w:t>
      </w:r>
      <w:r w:rsidR="005E181A">
        <w:rPr>
          <w:rFonts w:ascii="TimesNewRomanPS-BoldMT" w:hAnsi="TimesNewRomanPS-BoldMT" w:cs="TimesNewRomanPS-BoldMT"/>
          <w:bCs/>
          <w:sz w:val="24"/>
          <w:szCs w:val="24"/>
        </w:rPr>
        <w:t>j</w:t>
      </w:r>
      <w:r w:rsidR="00195CAD">
        <w:rPr>
          <w:rFonts w:ascii="TimesNewRomanPS-BoldMT" w:hAnsi="TimesNewRomanPS-BoldMT" w:cs="TimesNewRomanPS-BoldMT"/>
          <w:bCs/>
          <w:sz w:val="24"/>
          <w:szCs w:val="24"/>
        </w:rPr>
        <w:t xml:space="preserve">oråret. </w:t>
      </w:r>
      <w:r w:rsidR="005E181A">
        <w:rPr>
          <w:rFonts w:ascii="TimesNewRomanPS-BoldMT" w:hAnsi="TimesNewRomanPS-BoldMT" w:cs="TimesNewRomanPS-BoldMT"/>
          <w:bCs/>
          <w:sz w:val="24"/>
          <w:szCs w:val="24"/>
        </w:rPr>
        <w:t>Det</w:t>
      </w:r>
      <w:r w:rsidR="00195CAD">
        <w:rPr>
          <w:rFonts w:ascii="TimesNewRomanPS-BoldMT" w:hAnsi="TimesNewRomanPS-BoldMT" w:cs="TimesNewRomanPS-BoldMT"/>
          <w:bCs/>
          <w:sz w:val="24"/>
          <w:szCs w:val="24"/>
        </w:rPr>
        <w:t xml:space="preserve"> 5802 påmeldte. Rittet ble gjennomført i godt vær med mange fornøyde ryttere</w:t>
      </w:r>
      <w:r w:rsidR="005E181A">
        <w:rPr>
          <w:rFonts w:ascii="TimesNewRomanPS-BoldMT" w:hAnsi="TimesNewRomanPS-BoldMT" w:cs="TimesNewRomanPS-BoldMT"/>
          <w:bCs/>
          <w:sz w:val="24"/>
          <w:szCs w:val="24"/>
        </w:rPr>
        <w:t>.</w:t>
      </w:r>
    </w:p>
    <w:p w14:paraId="51DE5D86" w14:textId="77777777" w:rsidR="00A34575" w:rsidRDefault="00A34575" w:rsidP="005E181A">
      <w:pPr>
        <w:autoSpaceDE w:val="0"/>
        <w:autoSpaceDN w:val="0"/>
        <w:adjustRightInd w:val="0"/>
        <w:rPr>
          <w:rFonts w:ascii="TimesNewRomanPS-BoldMT" w:hAnsi="TimesNewRomanPS-BoldMT" w:cs="TimesNewRomanPS-BoldMT"/>
          <w:bCs/>
          <w:sz w:val="24"/>
          <w:szCs w:val="24"/>
        </w:rPr>
      </w:pPr>
    </w:p>
    <w:p w14:paraId="5AB6ABC1" w14:textId="489C1ABA" w:rsidR="00A34575" w:rsidRDefault="00A34575" w:rsidP="005E181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Halden Skiklubb har søkt og er godkjent av NOF som arrangør av NM i </w:t>
      </w:r>
      <w:r w:rsidR="00163C5D">
        <w:rPr>
          <w:rFonts w:ascii="TimesNewRomanPS-BoldMT" w:hAnsi="TimesNewRomanPS-BoldMT" w:cs="TimesNewRomanPS-BoldMT"/>
          <w:bCs/>
          <w:sz w:val="24"/>
          <w:szCs w:val="24"/>
        </w:rPr>
        <w:t xml:space="preserve">orientering i </w:t>
      </w:r>
      <w:r>
        <w:rPr>
          <w:rFonts w:ascii="TimesNewRomanPS-BoldMT" w:hAnsi="TimesNewRomanPS-BoldMT" w:cs="TimesNewRomanPS-BoldMT"/>
          <w:bCs/>
          <w:sz w:val="24"/>
          <w:szCs w:val="24"/>
        </w:rPr>
        <w:t>2017.</w:t>
      </w:r>
    </w:p>
    <w:p w14:paraId="2CE7EF4B" w14:textId="77777777" w:rsidR="00A34575" w:rsidRDefault="00A34575" w:rsidP="005E181A">
      <w:pPr>
        <w:autoSpaceDE w:val="0"/>
        <w:autoSpaceDN w:val="0"/>
        <w:adjustRightInd w:val="0"/>
        <w:rPr>
          <w:rFonts w:ascii="TimesNewRomanPS-BoldMT" w:hAnsi="TimesNewRomanPS-BoldMT" w:cs="TimesNewRomanPS-BoldMT"/>
          <w:bCs/>
          <w:sz w:val="24"/>
          <w:szCs w:val="24"/>
        </w:rPr>
      </w:pPr>
    </w:p>
    <w:p w14:paraId="53F0895D" w14:textId="7353A907" w:rsidR="00A34575" w:rsidRDefault="00163C5D" w:rsidP="005E181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Halden Skiklubb </w:t>
      </w:r>
      <w:r w:rsidR="00AA0B61">
        <w:rPr>
          <w:rFonts w:ascii="TimesNewRomanPS-BoldMT" w:hAnsi="TimesNewRomanPS-BoldMT" w:cs="TimesNewRomanPS-BoldMT"/>
          <w:bCs/>
          <w:sz w:val="24"/>
          <w:szCs w:val="24"/>
        </w:rPr>
        <w:t>sammen med flere</w:t>
      </w:r>
      <w:r w:rsidR="00A34575">
        <w:rPr>
          <w:rFonts w:ascii="TimesNewRomanPS-BoldMT" w:hAnsi="TimesNewRomanPS-BoldMT" w:cs="TimesNewRomanPS-BoldMT"/>
          <w:bCs/>
          <w:sz w:val="24"/>
          <w:szCs w:val="24"/>
        </w:rPr>
        <w:t xml:space="preserve"> o-klubber i Østfold </w:t>
      </w:r>
      <w:r>
        <w:rPr>
          <w:rFonts w:ascii="TimesNewRomanPS-BoldMT" w:hAnsi="TimesNewRomanPS-BoldMT" w:cs="TimesNewRomanPS-BoldMT"/>
          <w:bCs/>
          <w:sz w:val="24"/>
          <w:szCs w:val="24"/>
        </w:rPr>
        <w:t xml:space="preserve">har søkt og blitt </w:t>
      </w:r>
      <w:r w:rsidR="00A34575">
        <w:rPr>
          <w:rFonts w:ascii="TimesNewRomanPS-BoldMT" w:hAnsi="TimesNewRomanPS-BoldMT" w:cs="TimesNewRomanPS-BoldMT"/>
          <w:bCs/>
          <w:sz w:val="24"/>
          <w:szCs w:val="24"/>
        </w:rPr>
        <w:t xml:space="preserve">valgt </w:t>
      </w:r>
      <w:r w:rsidR="00710654">
        <w:rPr>
          <w:rFonts w:ascii="TimesNewRomanPS-BoldMT" w:hAnsi="TimesNewRomanPS-BoldMT" w:cs="TimesNewRomanPS-BoldMT"/>
          <w:bCs/>
          <w:sz w:val="24"/>
          <w:szCs w:val="24"/>
        </w:rPr>
        <w:t xml:space="preserve">av Norges Orienteringsforbund som norsk </w:t>
      </w:r>
      <w:r w:rsidR="00A34575">
        <w:rPr>
          <w:rFonts w:ascii="TimesNewRomanPS-BoldMT" w:hAnsi="TimesNewRomanPS-BoldMT" w:cs="TimesNewRomanPS-BoldMT"/>
          <w:bCs/>
          <w:sz w:val="24"/>
          <w:szCs w:val="24"/>
        </w:rPr>
        <w:t xml:space="preserve">kandidat </w:t>
      </w:r>
      <w:r>
        <w:rPr>
          <w:rFonts w:ascii="TimesNewRomanPS-BoldMT" w:hAnsi="TimesNewRomanPS-BoldMT" w:cs="TimesNewRomanPS-BoldMT"/>
          <w:bCs/>
          <w:sz w:val="24"/>
          <w:szCs w:val="24"/>
        </w:rPr>
        <w:t>til å arrangere</w:t>
      </w:r>
      <w:r w:rsidR="00710654">
        <w:rPr>
          <w:rFonts w:ascii="TimesNewRomanPS-BoldMT" w:hAnsi="TimesNewRomanPS-BoldMT" w:cs="TimesNewRomanPS-BoldMT"/>
          <w:bCs/>
          <w:sz w:val="24"/>
          <w:szCs w:val="24"/>
        </w:rPr>
        <w:t xml:space="preserve"> VM i orientering 2019. (</w:t>
      </w:r>
      <w:proofErr w:type="gramStart"/>
      <w:r w:rsidR="00710654">
        <w:rPr>
          <w:rFonts w:ascii="TimesNewRomanPS-BoldMT" w:hAnsi="TimesNewRomanPS-BoldMT" w:cs="TimesNewRomanPS-BoldMT"/>
          <w:bCs/>
          <w:sz w:val="24"/>
          <w:szCs w:val="24"/>
        </w:rPr>
        <w:t>ikke</w:t>
      </w:r>
      <w:proofErr w:type="gramEnd"/>
      <w:r w:rsidR="00710654">
        <w:rPr>
          <w:rFonts w:ascii="TimesNewRomanPS-BoldMT" w:hAnsi="TimesNewRomanPS-BoldMT" w:cs="TimesNewRomanPS-BoldMT"/>
          <w:bCs/>
          <w:sz w:val="24"/>
          <w:szCs w:val="24"/>
        </w:rPr>
        <w:t xml:space="preserve"> sprint)</w:t>
      </w:r>
    </w:p>
    <w:p w14:paraId="587A7BC7" w14:textId="77123703" w:rsidR="00710654" w:rsidRPr="00195CAD" w:rsidRDefault="00CA37FA" w:rsidP="005E181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stor sannsynlighet for at mesterskapet b</w:t>
      </w:r>
      <w:r w:rsidR="004E4B18">
        <w:rPr>
          <w:rFonts w:ascii="TimesNewRomanPS-BoldMT" w:hAnsi="TimesNewRomanPS-BoldMT" w:cs="TimesNewRomanPS-BoldMT"/>
          <w:bCs/>
          <w:sz w:val="24"/>
          <w:szCs w:val="24"/>
        </w:rPr>
        <w:t xml:space="preserve">lir lagt til Norge, noe som kan </w:t>
      </w:r>
      <w:bookmarkStart w:id="0" w:name="_GoBack"/>
      <w:bookmarkEnd w:id="0"/>
      <w:r w:rsidR="00710654">
        <w:rPr>
          <w:rFonts w:ascii="TimesNewRomanPS-BoldMT" w:hAnsi="TimesNewRomanPS-BoldMT" w:cs="TimesNewRomanPS-BoldMT"/>
          <w:bCs/>
          <w:sz w:val="24"/>
          <w:szCs w:val="24"/>
        </w:rPr>
        <w:t>medføre World Cup arrangementer i 2018</w:t>
      </w:r>
      <w:r>
        <w:rPr>
          <w:rFonts w:ascii="TimesNewRomanPS-BoldMT" w:hAnsi="TimesNewRomanPS-BoldMT" w:cs="TimesNewRomanPS-BoldMT"/>
          <w:bCs/>
          <w:sz w:val="24"/>
          <w:szCs w:val="24"/>
        </w:rPr>
        <w:t xml:space="preserve"> for vår klubb</w:t>
      </w:r>
      <w:r w:rsidR="00710654">
        <w:rPr>
          <w:rFonts w:ascii="TimesNewRomanPS-BoldMT" w:hAnsi="TimesNewRomanPS-BoldMT" w:cs="TimesNewRomanPS-BoldMT"/>
          <w:bCs/>
          <w:sz w:val="24"/>
          <w:szCs w:val="24"/>
        </w:rPr>
        <w:t>.</w:t>
      </w:r>
    </w:p>
    <w:p w14:paraId="51ABE389" w14:textId="77777777" w:rsidR="008F394D" w:rsidRDefault="008F394D" w:rsidP="00F12414">
      <w:pPr>
        <w:autoSpaceDE w:val="0"/>
        <w:autoSpaceDN w:val="0"/>
        <w:adjustRightInd w:val="0"/>
        <w:rPr>
          <w:rFonts w:ascii="TimesNewRomanPS-BoldMT" w:hAnsi="TimesNewRomanPS-BoldMT" w:cs="TimesNewRomanPS-BoldMT"/>
          <w:b/>
          <w:bCs/>
          <w:sz w:val="24"/>
          <w:szCs w:val="24"/>
        </w:rPr>
      </w:pPr>
    </w:p>
    <w:p w14:paraId="31657D08" w14:textId="77777777" w:rsidR="001D0ADB" w:rsidRDefault="00594B22" w:rsidP="00F12414">
      <w:pPr>
        <w:autoSpaceDE w:val="0"/>
        <w:autoSpaceDN w:val="0"/>
        <w:adjustRightInd w:val="0"/>
        <w:rPr>
          <w:rFonts w:ascii="TimesNewRomanPS-BoldMT" w:hAnsi="TimesNewRomanPS-BoldMT" w:cs="TimesNewRomanPS-BoldMT"/>
          <w:b/>
          <w:bCs/>
          <w:sz w:val="24"/>
          <w:szCs w:val="24"/>
        </w:rPr>
      </w:pPr>
      <w:r w:rsidRPr="001D0ADB">
        <w:rPr>
          <w:rFonts w:ascii="TimesNewRomanPS-BoldMT" w:hAnsi="TimesNewRomanPS-BoldMT" w:cs="TimesNewRomanPS-BoldMT"/>
          <w:b/>
          <w:bCs/>
          <w:sz w:val="24"/>
          <w:szCs w:val="24"/>
        </w:rPr>
        <w:t>P</w:t>
      </w:r>
      <w:r w:rsidR="00FC79FC" w:rsidRPr="001D0ADB">
        <w:rPr>
          <w:rFonts w:ascii="TimesNewRomanPS-BoldMT" w:hAnsi="TimesNewRomanPS-BoldMT" w:cs="TimesNewRomanPS-BoldMT"/>
          <w:b/>
          <w:bCs/>
          <w:sz w:val="24"/>
          <w:szCs w:val="24"/>
        </w:rPr>
        <w:t>rosjekter:</w:t>
      </w:r>
    </w:p>
    <w:p w14:paraId="3C5DE063" w14:textId="4132A555" w:rsidR="00C234FF" w:rsidRPr="001D0ADB" w:rsidRDefault="00C234FF"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w:t>
      </w:r>
    </w:p>
    <w:p w14:paraId="5EC297B4" w14:textId="576F6487" w:rsidR="005E181A" w:rsidRDefault="001D0ADB" w:rsidP="00F12414">
      <w:pPr>
        <w:autoSpaceDE w:val="0"/>
        <w:autoSpaceDN w:val="0"/>
        <w:adjustRightInd w:val="0"/>
        <w:rPr>
          <w:rFonts w:ascii="TimesNewRomanPS-BoldMT" w:hAnsi="TimesNewRomanPS-BoldMT" w:cs="TimesNewRomanPS-BoldMT"/>
          <w:bCs/>
          <w:sz w:val="24"/>
          <w:szCs w:val="24"/>
        </w:rPr>
      </w:pPr>
      <w:r w:rsidRPr="001D0ADB">
        <w:rPr>
          <w:rFonts w:ascii="TimesNewRomanPS-BoldMT" w:hAnsi="TimesNewRomanPS-BoldMT" w:cs="TimesNewRomanPS-BoldMT"/>
          <w:bCs/>
          <w:sz w:val="24"/>
          <w:szCs w:val="24"/>
        </w:rPr>
        <w:t xml:space="preserve">Prosjekt skolekart </w:t>
      </w:r>
      <w:r w:rsidR="005E181A">
        <w:rPr>
          <w:rFonts w:ascii="TimesNewRomanPS-BoldMT" w:hAnsi="TimesNewRomanPS-BoldMT" w:cs="TimesNewRomanPS-BoldMT"/>
          <w:bCs/>
          <w:sz w:val="24"/>
          <w:szCs w:val="24"/>
        </w:rPr>
        <w:t xml:space="preserve">som er en </w:t>
      </w:r>
      <w:r>
        <w:rPr>
          <w:rFonts w:ascii="TimesNewRomanPS-BoldMT" w:hAnsi="TimesNewRomanPS-BoldMT" w:cs="TimesNewRomanPS-BoldMT"/>
          <w:bCs/>
          <w:sz w:val="24"/>
          <w:szCs w:val="24"/>
        </w:rPr>
        <w:t xml:space="preserve">stor satsning på spesialkart </w:t>
      </w:r>
      <w:r w:rsidR="004172DA">
        <w:rPr>
          <w:rFonts w:ascii="TimesNewRomanPS-BoldMT" w:hAnsi="TimesNewRomanPS-BoldMT" w:cs="TimesNewRomanPS-BoldMT"/>
          <w:bCs/>
          <w:sz w:val="24"/>
          <w:szCs w:val="24"/>
        </w:rPr>
        <w:t>og opplegg til opplæring for</w:t>
      </w:r>
      <w:r>
        <w:rPr>
          <w:rFonts w:ascii="TimesNewRomanPS-BoldMT" w:hAnsi="TimesNewRomanPS-BoldMT" w:cs="TimesNewRomanPS-BoldMT"/>
          <w:bCs/>
          <w:sz w:val="24"/>
          <w:szCs w:val="24"/>
        </w:rPr>
        <w:t xml:space="preserve"> alle bynære barne- og ungdomsskoler</w:t>
      </w:r>
      <w:r w:rsidR="005E181A">
        <w:rPr>
          <w:rFonts w:ascii="TimesNewRomanPS-BoldMT" w:hAnsi="TimesNewRomanPS-BoldMT" w:cs="TimesNewRomanPS-BoldMT"/>
          <w:bCs/>
          <w:sz w:val="24"/>
          <w:szCs w:val="24"/>
        </w:rPr>
        <w:t xml:space="preserve"> i Halden har pågått gjennom 2015 og vil bli sluttført i 2016.</w:t>
      </w:r>
      <w:r w:rsidR="004172DA">
        <w:rPr>
          <w:rFonts w:ascii="TimesNewRomanPS-BoldMT" w:hAnsi="TimesNewRomanPS-BoldMT" w:cs="TimesNewRomanPS-BoldMT"/>
          <w:bCs/>
          <w:sz w:val="24"/>
          <w:szCs w:val="24"/>
        </w:rPr>
        <w:t xml:space="preserve"> </w:t>
      </w:r>
    </w:p>
    <w:p w14:paraId="6377CA91" w14:textId="2BFD6FD7" w:rsidR="00C234FF" w:rsidRPr="005E181A" w:rsidRDefault="005E181A" w:rsidP="00C234F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Prosjektleder er Eva Jurenikova</w:t>
      </w:r>
      <w:r w:rsidR="004172DA">
        <w:rPr>
          <w:rFonts w:ascii="TimesNewRomanPS-BoldMT" w:hAnsi="TimesNewRomanPS-BoldMT" w:cs="TimesNewRomanPS-BoldMT"/>
          <w:bCs/>
          <w:sz w:val="24"/>
          <w:szCs w:val="24"/>
        </w:rPr>
        <w:t>.</w:t>
      </w:r>
      <w:r w:rsidR="00C234FF">
        <w:rPr>
          <w:rFonts w:ascii="TimesNewRomanPS-BoldMT" w:hAnsi="TimesNewRomanPS-BoldMT" w:cs="TimesNewRomanPS-BoldMT"/>
          <w:bCs/>
          <w:sz w:val="24"/>
          <w:szCs w:val="24"/>
        </w:rPr>
        <w:t xml:space="preserve"> </w:t>
      </w:r>
      <w:r w:rsidR="00C234FF" w:rsidRPr="005E181A">
        <w:rPr>
          <w:rFonts w:ascii="TimesNewRomanPS-BoldMT" w:hAnsi="TimesNewRomanPS-BoldMT" w:cs="TimesNewRomanPS-BoldMT"/>
          <w:bCs/>
          <w:sz w:val="24"/>
          <w:szCs w:val="24"/>
        </w:rPr>
        <w:t>Prosjektet er fullfinansiert med midler fra Sp</w:t>
      </w:r>
      <w:r w:rsidR="008B2F81">
        <w:rPr>
          <w:rFonts w:ascii="TimesNewRomanPS-BoldMT" w:hAnsi="TimesNewRomanPS-BoldMT" w:cs="TimesNewRomanPS-BoldMT"/>
          <w:bCs/>
          <w:sz w:val="24"/>
          <w:szCs w:val="24"/>
        </w:rPr>
        <w:t>arebankstiftelsen og Halden Skiklubb</w:t>
      </w:r>
      <w:r w:rsidR="00C234FF" w:rsidRPr="005E181A">
        <w:rPr>
          <w:rFonts w:ascii="TimesNewRomanPS-BoldMT" w:hAnsi="TimesNewRomanPS-BoldMT" w:cs="TimesNewRomanPS-BoldMT"/>
          <w:bCs/>
          <w:sz w:val="24"/>
          <w:szCs w:val="24"/>
        </w:rPr>
        <w:t xml:space="preserve"> fondet.</w:t>
      </w:r>
    </w:p>
    <w:p w14:paraId="60A50023" w14:textId="7F611C1F" w:rsidR="004172DA" w:rsidRDefault="004172DA" w:rsidP="00F12414">
      <w:pPr>
        <w:autoSpaceDE w:val="0"/>
        <w:autoSpaceDN w:val="0"/>
        <w:adjustRightInd w:val="0"/>
        <w:rPr>
          <w:rFonts w:ascii="TimesNewRomanPS-BoldMT" w:hAnsi="TimesNewRomanPS-BoldMT" w:cs="TimesNewRomanPS-BoldMT"/>
          <w:bCs/>
          <w:sz w:val="24"/>
          <w:szCs w:val="24"/>
        </w:rPr>
      </w:pPr>
    </w:p>
    <w:p w14:paraId="693E90DF" w14:textId="77777777" w:rsidR="00CA37F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 xml:space="preserve">Arbeidet med kart til World Cup på Prestebakke (12km2) og sprint på Festningen (1km2) ble ferdigstilt på våren. Morten Berglia og Leif Roger Hultgreen hadde </w:t>
      </w:r>
      <w:r w:rsidR="00C234FF">
        <w:rPr>
          <w:rFonts w:ascii="TimesNewRomanPS-BoldMT" w:hAnsi="TimesNewRomanPS-BoldMT" w:cs="TimesNewRomanPS-BoldMT"/>
          <w:bCs/>
          <w:sz w:val="24"/>
          <w:szCs w:val="24"/>
        </w:rPr>
        <w:t>oppdraget, men pga</w:t>
      </w:r>
      <w:r w:rsidRPr="005E181A">
        <w:rPr>
          <w:rFonts w:ascii="TimesNewRomanPS-BoldMT" w:hAnsi="TimesNewRomanPS-BoldMT" w:cs="TimesNewRomanPS-BoldMT"/>
          <w:bCs/>
          <w:sz w:val="24"/>
          <w:szCs w:val="24"/>
        </w:rPr>
        <w:t xml:space="preserve"> sykdom og manglende fremdrift har Helge Gisholt, Morten Moe og Morten Dalby måttet bistå for å få prosjektet ferdig til riktig tid.</w:t>
      </w:r>
    </w:p>
    <w:p w14:paraId="15C40309" w14:textId="2048A423" w:rsidR="005E181A" w:rsidRP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 xml:space="preserve"> </w:t>
      </w:r>
    </w:p>
    <w:p w14:paraId="06F7411E" w14:textId="0D383840" w:rsid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Revidering av Svinesund-Røsnæskile</w:t>
      </w:r>
      <w:r w:rsidR="00AA0B61">
        <w:rPr>
          <w:rFonts w:ascii="TimesNewRomanPS-BoldMT" w:hAnsi="TimesNewRomanPS-BoldMT" w:cs="TimesNewRomanPS-BoldMT"/>
          <w:bCs/>
          <w:sz w:val="24"/>
          <w:szCs w:val="24"/>
        </w:rPr>
        <w:t xml:space="preserve">n (12km2) er delvis gjennomført, sluttføres </w:t>
      </w:r>
      <w:r w:rsidRPr="005E181A">
        <w:rPr>
          <w:rFonts w:ascii="TimesNewRomanPS-BoldMT" w:hAnsi="TimesNewRomanPS-BoldMT" w:cs="TimesNewRomanPS-BoldMT"/>
          <w:bCs/>
          <w:sz w:val="24"/>
          <w:szCs w:val="24"/>
        </w:rPr>
        <w:t>vinter/vår 2016.</w:t>
      </w:r>
      <w:r w:rsidR="00AA0B61">
        <w:rPr>
          <w:rFonts w:ascii="TimesNewRomanPS-BoldMT" w:hAnsi="TimesNewRomanPS-BoldMT" w:cs="TimesNewRomanPS-BoldMT"/>
          <w:bCs/>
          <w:sz w:val="24"/>
          <w:szCs w:val="24"/>
        </w:rPr>
        <w:t xml:space="preserve"> </w:t>
      </w:r>
      <w:r w:rsidRPr="005E181A">
        <w:rPr>
          <w:rFonts w:ascii="TimesNewRomanPS-BoldMT" w:hAnsi="TimesNewRomanPS-BoldMT" w:cs="TimesNewRomanPS-BoldMT"/>
          <w:bCs/>
          <w:sz w:val="24"/>
          <w:szCs w:val="24"/>
        </w:rPr>
        <w:t xml:space="preserve">Venåsmarka (15km2) er sluttført etter planen, Sparebankstiftelsen og Berg Sparebank har bidratt økonomisk.  Strupeskogen (4km2) er </w:t>
      </w:r>
      <w:r w:rsidR="00AA0B61">
        <w:rPr>
          <w:rFonts w:ascii="TimesNewRomanPS-BoldMT" w:hAnsi="TimesNewRomanPS-BoldMT" w:cs="TimesNewRomanPS-BoldMT"/>
          <w:bCs/>
          <w:sz w:val="24"/>
          <w:szCs w:val="24"/>
        </w:rPr>
        <w:t xml:space="preserve">sluttført etter planen. </w:t>
      </w:r>
    </w:p>
    <w:p w14:paraId="72DB7CDE" w14:textId="4A9798CB" w:rsidR="00C234FF" w:rsidRP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Skårefjell (12km2) er sluttført e</w:t>
      </w:r>
      <w:r w:rsidR="00AA0B61">
        <w:rPr>
          <w:rFonts w:ascii="TimesNewRomanPS-BoldMT" w:hAnsi="TimesNewRomanPS-BoldMT" w:cs="TimesNewRomanPS-BoldMT"/>
          <w:bCs/>
          <w:sz w:val="24"/>
          <w:szCs w:val="24"/>
        </w:rPr>
        <w:t>tter planen.</w:t>
      </w:r>
      <w:r w:rsidRPr="005E181A">
        <w:rPr>
          <w:rFonts w:ascii="TimesNewRomanPS-BoldMT" w:hAnsi="TimesNewRomanPS-BoldMT" w:cs="TimesNewRomanPS-BoldMT"/>
          <w:bCs/>
          <w:sz w:val="24"/>
          <w:szCs w:val="24"/>
        </w:rPr>
        <w:t xml:space="preserve"> </w:t>
      </w:r>
      <w:r w:rsidR="00AA0B61">
        <w:rPr>
          <w:rFonts w:ascii="TimesNewRomanPS-BoldMT" w:hAnsi="TimesNewRomanPS-BoldMT" w:cs="TimesNewRomanPS-BoldMT"/>
          <w:bCs/>
          <w:sz w:val="24"/>
          <w:szCs w:val="24"/>
        </w:rPr>
        <w:t>K</w:t>
      </w:r>
      <w:r w:rsidRPr="005E181A">
        <w:rPr>
          <w:rFonts w:ascii="TimesNewRomanPS-BoldMT" w:hAnsi="TimesNewRomanPS-BoldMT" w:cs="TimesNewRomanPS-BoldMT"/>
          <w:bCs/>
          <w:sz w:val="24"/>
          <w:szCs w:val="24"/>
        </w:rPr>
        <w:t>artet skal brukes til N</w:t>
      </w:r>
      <w:r w:rsidR="00C234FF">
        <w:rPr>
          <w:rFonts w:ascii="TimesNewRomanPS-BoldMT" w:hAnsi="TimesNewRomanPS-BoldMT" w:cs="TimesNewRomanPS-BoldMT"/>
          <w:bCs/>
          <w:sz w:val="24"/>
          <w:szCs w:val="24"/>
        </w:rPr>
        <w:t>orwegian Spring i</w:t>
      </w:r>
      <w:r w:rsidRPr="005E181A">
        <w:rPr>
          <w:rFonts w:ascii="TimesNewRomanPS-BoldMT" w:hAnsi="TimesNewRomanPS-BoldMT" w:cs="TimesNewRomanPS-BoldMT"/>
          <w:bCs/>
          <w:sz w:val="24"/>
          <w:szCs w:val="24"/>
        </w:rPr>
        <w:t xml:space="preserve"> 2016.</w:t>
      </w:r>
    </w:p>
    <w:p w14:paraId="0E411BFD" w14:textId="1B98D91E" w:rsidR="00C234FF" w:rsidRP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Iddefjordsfjella syd (6km2) er sluttført etter plane</w:t>
      </w:r>
      <w:r w:rsidR="00AA0B61">
        <w:rPr>
          <w:rFonts w:ascii="TimesNewRomanPS-BoldMT" w:hAnsi="TimesNewRomanPS-BoldMT" w:cs="TimesNewRomanPS-BoldMT"/>
          <w:bCs/>
          <w:sz w:val="24"/>
          <w:szCs w:val="24"/>
        </w:rPr>
        <w:t>n.</w:t>
      </w:r>
    </w:p>
    <w:p w14:paraId="45E4167D" w14:textId="51CE1CF4" w:rsidR="005E181A" w:rsidRP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 xml:space="preserve">Berg Skole (2km2) er sluttført etter planen. </w:t>
      </w:r>
    </w:p>
    <w:p w14:paraId="5A3F93D9" w14:textId="77777777" w:rsidR="005E181A" w:rsidRDefault="005E181A" w:rsidP="005E181A">
      <w:pPr>
        <w:autoSpaceDE w:val="0"/>
        <w:autoSpaceDN w:val="0"/>
        <w:adjustRightInd w:val="0"/>
        <w:rPr>
          <w:rFonts w:ascii="TimesNewRomanPS-BoldMT" w:hAnsi="TimesNewRomanPS-BoldMT" w:cs="TimesNewRomanPS-BoldMT"/>
          <w:bCs/>
          <w:sz w:val="24"/>
          <w:szCs w:val="24"/>
        </w:rPr>
      </w:pPr>
      <w:r w:rsidRPr="005E181A">
        <w:rPr>
          <w:rFonts w:ascii="TimesNewRomanPS-BoldMT" w:hAnsi="TimesNewRomanPS-BoldMT" w:cs="TimesNewRomanPS-BoldMT"/>
          <w:bCs/>
          <w:sz w:val="24"/>
          <w:szCs w:val="24"/>
        </w:rPr>
        <w:t>Området mellom Festningen og Tistedal er påbegynt og blir ferdig i løpet av vinteren.</w:t>
      </w:r>
    </w:p>
    <w:p w14:paraId="5417DA5A" w14:textId="77777777" w:rsidR="005E181A" w:rsidRDefault="005E181A" w:rsidP="005E181A">
      <w:pPr>
        <w:autoSpaceDE w:val="0"/>
        <w:autoSpaceDN w:val="0"/>
        <w:adjustRightInd w:val="0"/>
      </w:pPr>
      <w:r w:rsidRPr="005E181A">
        <w:rPr>
          <w:rFonts w:ascii="TimesNewRomanPS-BoldMT" w:hAnsi="TimesNewRomanPS-BoldMT" w:cs="TimesNewRomanPS-BoldMT"/>
          <w:bCs/>
          <w:sz w:val="24"/>
          <w:szCs w:val="24"/>
        </w:rPr>
        <w:t>Sprintkart over Tistedal nord blir fullført i løpet av vinteren, skal brukes til EM-testløp 2016</w:t>
      </w:r>
      <w:r>
        <w:t>.</w:t>
      </w:r>
    </w:p>
    <w:p w14:paraId="160BF525" w14:textId="77777777" w:rsidR="005E181A" w:rsidRDefault="005E181A" w:rsidP="00F12414">
      <w:pPr>
        <w:autoSpaceDE w:val="0"/>
        <w:autoSpaceDN w:val="0"/>
        <w:adjustRightInd w:val="0"/>
        <w:rPr>
          <w:rFonts w:ascii="TimesNewRomanPS-BoldMT" w:hAnsi="TimesNewRomanPS-BoldMT" w:cs="TimesNewRomanPS-BoldMT"/>
          <w:bCs/>
          <w:sz w:val="24"/>
          <w:szCs w:val="24"/>
        </w:rPr>
      </w:pPr>
    </w:p>
    <w:p w14:paraId="63C83CC5" w14:textId="77777777" w:rsidR="005E181A" w:rsidRDefault="005E181A" w:rsidP="00F12414">
      <w:pPr>
        <w:autoSpaceDE w:val="0"/>
        <w:autoSpaceDN w:val="0"/>
        <w:adjustRightInd w:val="0"/>
        <w:rPr>
          <w:rFonts w:ascii="TimesNewRomanPS-BoldMT" w:hAnsi="TimesNewRomanPS-BoldMT" w:cs="TimesNewRomanPS-BoldMT"/>
          <w:bCs/>
          <w:sz w:val="24"/>
          <w:szCs w:val="24"/>
        </w:rPr>
      </w:pPr>
    </w:p>
    <w:p w14:paraId="13D0317A" w14:textId="77777777" w:rsidR="005E181A" w:rsidRDefault="005E181A" w:rsidP="00F12414">
      <w:pPr>
        <w:autoSpaceDE w:val="0"/>
        <w:autoSpaceDN w:val="0"/>
        <w:adjustRightInd w:val="0"/>
        <w:rPr>
          <w:rFonts w:ascii="TimesNewRomanPS-BoldMT" w:hAnsi="TimesNewRomanPS-BoldMT" w:cs="TimesNewRomanPS-BoldMT"/>
          <w:bCs/>
          <w:sz w:val="24"/>
          <w:szCs w:val="24"/>
        </w:rPr>
      </w:pPr>
    </w:p>
    <w:p w14:paraId="3506DBFB" w14:textId="14B578EB" w:rsidR="005E181A" w:rsidRDefault="00402D5D" w:rsidP="00F12414">
      <w:pPr>
        <w:autoSpaceDE w:val="0"/>
        <w:autoSpaceDN w:val="0"/>
        <w:adjustRightInd w:val="0"/>
        <w:rPr>
          <w:rFonts w:ascii="TimesNewRomanPS-BoldMT" w:hAnsi="TimesNewRomanPS-BoldMT" w:cs="TimesNewRomanPS-BoldMT"/>
          <w:b/>
          <w:bCs/>
          <w:sz w:val="24"/>
          <w:szCs w:val="24"/>
        </w:rPr>
      </w:pPr>
      <w:r w:rsidRPr="00402D5D">
        <w:rPr>
          <w:rFonts w:ascii="TimesNewRomanPS-BoldMT" w:hAnsi="TimesNewRomanPS-BoldMT" w:cs="TimesNewRomanPS-BoldMT"/>
          <w:b/>
          <w:bCs/>
          <w:sz w:val="24"/>
          <w:szCs w:val="24"/>
        </w:rPr>
        <w:t>Parkeringsplass:</w:t>
      </w:r>
    </w:p>
    <w:p w14:paraId="10EC9ECC" w14:textId="34605D39" w:rsidR="00402D5D" w:rsidRPr="00402D5D" w:rsidRDefault="00402D5D" w:rsidP="00F12414">
      <w:pPr>
        <w:autoSpaceDE w:val="0"/>
        <w:autoSpaceDN w:val="0"/>
        <w:adjustRightInd w:val="0"/>
        <w:rPr>
          <w:rFonts w:ascii="TimesNewRomanPS-BoldMT" w:hAnsi="TimesNewRomanPS-BoldMT" w:cs="TimesNewRomanPS-BoldMT"/>
          <w:bCs/>
          <w:sz w:val="24"/>
          <w:szCs w:val="24"/>
        </w:rPr>
      </w:pPr>
      <w:r w:rsidRPr="00402D5D">
        <w:rPr>
          <w:rFonts w:ascii="TimesNewRomanPS-BoldMT" w:hAnsi="TimesNewRomanPS-BoldMT" w:cs="TimesNewRomanPS-BoldMT"/>
          <w:bCs/>
          <w:sz w:val="24"/>
          <w:szCs w:val="24"/>
        </w:rPr>
        <w:t xml:space="preserve">Den nye parkeringsplassen </w:t>
      </w:r>
      <w:r w:rsidR="00A34575">
        <w:rPr>
          <w:rFonts w:ascii="TimesNewRomanPS-BoldMT" w:hAnsi="TimesNewRomanPS-BoldMT" w:cs="TimesNewRomanPS-BoldMT"/>
          <w:bCs/>
          <w:sz w:val="24"/>
          <w:szCs w:val="24"/>
        </w:rPr>
        <w:t>ved</w:t>
      </w:r>
      <w:r>
        <w:rPr>
          <w:rFonts w:ascii="TimesNewRomanPS-BoldMT" w:hAnsi="TimesNewRomanPS-BoldMT" w:cs="TimesNewRomanPS-BoldMT"/>
          <w:bCs/>
          <w:sz w:val="24"/>
          <w:szCs w:val="24"/>
        </w:rPr>
        <w:t xml:space="preserve"> Demma ble i løpet av året ferdig. Grunneier Ole Kristian Sørlie har stilt område gratis til disposisjon. Plassen ble r</w:t>
      </w:r>
      <w:r w:rsidR="00B2547E">
        <w:rPr>
          <w:rFonts w:ascii="TimesNewRomanPS-BoldMT" w:hAnsi="TimesNewRomanPS-BoldMT" w:cs="TimesNewRomanPS-BoldMT"/>
          <w:bCs/>
          <w:sz w:val="24"/>
          <w:szCs w:val="24"/>
        </w:rPr>
        <w:t>yddet av gubbegjenge</w:t>
      </w:r>
      <w:r w:rsidR="00CA37FA">
        <w:rPr>
          <w:rFonts w:ascii="TimesNewRomanPS-BoldMT" w:hAnsi="TimesNewRomanPS-BoldMT" w:cs="TimesNewRomanPS-BoldMT"/>
          <w:bCs/>
          <w:sz w:val="24"/>
          <w:szCs w:val="24"/>
        </w:rPr>
        <w:t>n</w:t>
      </w:r>
      <w:r w:rsidR="00B2547E">
        <w:rPr>
          <w:rFonts w:ascii="TimesNewRomanPS-BoldMT" w:hAnsi="TimesNewRomanPS-BoldMT" w:cs="TimesNewRomanPS-BoldMT"/>
          <w:bCs/>
          <w:sz w:val="24"/>
          <w:szCs w:val="24"/>
        </w:rPr>
        <w:t>. Are Anlegg AS har kjørt på masse og planert områd</w:t>
      </w:r>
      <w:r w:rsidR="00CA37FA">
        <w:rPr>
          <w:rFonts w:ascii="TimesNewRomanPS-BoldMT" w:hAnsi="TimesNewRomanPS-BoldMT" w:cs="TimesNewRomanPS-BoldMT"/>
          <w:bCs/>
          <w:sz w:val="24"/>
          <w:szCs w:val="24"/>
        </w:rPr>
        <w:t>e. Plassen er fullfinansiert via</w:t>
      </w:r>
      <w:r w:rsidR="00B2547E">
        <w:rPr>
          <w:rFonts w:ascii="TimesNewRomanPS-BoldMT" w:hAnsi="TimesNewRomanPS-BoldMT" w:cs="TimesNewRomanPS-BoldMT"/>
          <w:bCs/>
          <w:sz w:val="24"/>
          <w:szCs w:val="24"/>
        </w:rPr>
        <w:t xml:space="preserve"> bidrag fra Sparebankstiftelsen Halden.</w:t>
      </w:r>
    </w:p>
    <w:p w14:paraId="6331EAAC" w14:textId="77777777" w:rsidR="005E181A" w:rsidRPr="00402D5D" w:rsidRDefault="005E181A" w:rsidP="00F12414">
      <w:pPr>
        <w:autoSpaceDE w:val="0"/>
        <w:autoSpaceDN w:val="0"/>
        <w:adjustRightInd w:val="0"/>
        <w:rPr>
          <w:rFonts w:ascii="TimesNewRomanPS-BoldMT" w:hAnsi="TimesNewRomanPS-BoldMT" w:cs="TimesNewRomanPS-BoldMT"/>
          <w:b/>
          <w:bCs/>
          <w:sz w:val="24"/>
          <w:szCs w:val="24"/>
        </w:rPr>
      </w:pPr>
    </w:p>
    <w:p w14:paraId="007C870D" w14:textId="3722ECAC" w:rsidR="00A34575" w:rsidRPr="00A34575" w:rsidRDefault="00A34575" w:rsidP="00F12414">
      <w:pPr>
        <w:autoSpaceDE w:val="0"/>
        <w:autoSpaceDN w:val="0"/>
        <w:adjustRightInd w:val="0"/>
        <w:rPr>
          <w:rFonts w:ascii="TimesNewRomanPS-BoldMT" w:hAnsi="TimesNewRomanPS-BoldMT" w:cs="TimesNewRomanPS-BoldMT"/>
          <w:b/>
          <w:bCs/>
          <w:sz w:val="24"/>
          <w:szCs w:val="24"/>
        </w:rPr>
      </w:pPr>
      <w:r w:rsidRPr="00A34575">
        <w:rPr>
          <w:rFonts w:ascii="TimesNewRomanPS-BoldMT" w:hAnsi="TimesNewRomanPS-BoldMT" w:cs="TimesNewRomanPS-BoldMT"/>
          <w:b/>
          <w:bCs/>
          <w:sz w:val="24"/>
          <w:szCs w:val="24"/>
        </w:rPr>
        <w:t>Lysløypa:</w:t>
      </w:r>
    </w:p>
    <w:p w14:paraId="2B55DEEE" w14:textId="6FE529F2" w:rsidR="00302DD9" w:rsidRDefault="00A34575"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Traseen langs veien ved Holmen er utbedret. Gamle sviller og stolper er fjernet </w:t>
      </w:r>
      <w:r w:rsidR="00CA37FA">
        <w:rPr>
          <w:rFonts w:ascii="TimesNewRomanPS-BoldMT" w:hAnsi="TimesNewRomanPS-BoldMT" w:cs="TimesNewRomanPS-BoldMT"/>
          <w:bCs/>
          <w:sz w:val="24"/>
          <w:szCs w:val="24"/>
        </w:rPr>
        <w:t xml:space="preserve">på dugnad </w:t>
      </w:r>
      <w:r>
        <w:rPr>
          <w:rFonts w:ascii="TimesNewRomanPS-BoldMT" w:hAnsi="TimesNewRomanPS-BoldMT" w:cs="TimesNewRomanPS-BoldMT"/>
          <w:bCs/>
          <w:sz w:val="24"/>
          <w:szCs w:val="24"/>
        </w:rPr>
        <w:t xml:space="preserve">og det er sprengt og fylt opp en ny steinfylling som bør ligge stødig inn i framtiden. Fasaden på steinfyllingen er forskjønnet med en mengde småstein etter god dugnadsinnsats fra gubbegjengen. Kostnaden for sprengning og oppbygging av </w:t>
      </w:r>
      <w:r w:rsidR="00CD5FBB">
        <w:rPr>
          <w:rFonts w:ascii="TimesNewRomanPS-BoldMT" w:hAnsi="TimesNewRomanPS-BoldMT" w:cs="TimesNewRomanPS-BoldMT"/>
          <w:bCs/>
          <w:sz w:val="24"/>
          <w:szCs w:val="24"/>
        </w:rPr>
        <w:t>trase ble dekket av midler fra Lysløypas V</w:t>
      </w:r>
      <w:r>
        <w:rPr>
          <w:rFonts w:ascii="TimesNewRomanPS-BoldMT" w:hAnsi="TimesNewRomanPS-BoldMT" w:cs="TimesNewRomanPS-BoldMT"/>
          <w:bCs/>
          <w:sz w:val="24"/>
          <w:szCs w:val="24"/>
        </w:rPr>
        <w:t>enner.</w:t>
      </w:r>
    </w:p>
    <w:p w14:paraId="65F4AA85" w14:textId="77777777" w:rsidR="0036775D" w:rsidRPr="00831305" w:rsidRDefault="00302DD9" w:rsidP="0036775D">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Lysløypa fra Fjell til Høiå</w:t>
      </w:r>
      <w:r w:rsidR="00CD5FBB">
        <w:rPr>
          <w:rFonts w:ascii="TimesNewRomanPS-BoldMT" w:hAnsi="TimesNewRomanPS-BoldMT" w:cs="TimesNewRomanPS-BoldMT"/>
          <w:bCs/>
          <w:sz w:val="24"/>
          <w:szCs w:val="24"/>
        </w:rPr>
        <w:t>s</w:t>
      </w:r>
      <w:r>
        <w:rPr>
          <w:rFonts w:ascii="TimesNewRomanPS-BoldMT" w:hAnsi="TimesNewRomanPS-BoldMT" w:cs="TimesNewRomanPS-BoldMT"/>
          <w:bCs/>
          <w:sz w:val="24"/>
          <w:szCs w:val="24"/>
        </w:rPr>
        <w:t xml:space="preserve"> er ytterligere forbedret i år. </w:t>
      </w:r>
      <w:r w:rsidR="00CD5FBB">
        <w:rPr>
          <w:rFonts w:ascii="TimesNewRomanPS-BoldMT" w:hAnsi="TimesNewRomanPS-BoldMT" w:cs="TimesNewRomanPS-BoldMT"/>
          <w:bCs/>
          <w:sz w:val="24"/>
          <w:szCs w:val="24"/>
        </w:rPr>
        <w:t>Det er grøftet i myrområder langs løypa og det er kjørt på store volumer med pukk bekostet av Lysløypas Venner. Jobben er utført på dugnad.</w:t>
      </w:r>
      <w:r w:rsidR="0036775D">
        <w:rPr>
          <w:rFonts w:ascii="TimesNewRomanPS-BoldMT" w:hAnsi="TimesNewRomanPS-BoldMT" w:cs="TimesNewRomanPS-BoldMT"/>
          <w:bCs/>
          <w:sz w:val="24"/>
          <w:szCs w:val="24"/>
        </w:rPr>
        <w:t xml:space="preserve"> </w:t>
      </w:r>
      <w:r w:rsidR="0036775D" w:rsidRPr="00831305">
        <w:rPr>
          <w:rFonts w:ascii="TimesNewRomanPS-BoldMT" w:hAnsi="TimesNewRomanPS-BoldMT" w:cs="TimesNewRomanPS-BoldMT"/>
          <w:bCs/>
          <w:sz w:val="24"/>
          <w:szCs w:val="24"/>
        </w:rPr>
        <w:t xml:space="preserve">Det </w:t>
      </w:r>
      <w:r w:rsidR="0036775D">
        <w:rPr>
          <w:rFonts w:ascii="TimesNewRomanPS-BoldMT" w:hAnsi="TimesNewRomanPS-BoldMT" w:cs="TimesNewRomanPS-BoldMT"/>
          <w:bCs/>
          <w:sz w:val="24"/>
          <w:szCs w:val="24"/>
        </w:rPr>
        <w:t>er</w:t>
      </w:r>
      <w:r w:rsidR="0036775D" w:rsidRPr="00831305">
        <w:rPr>
          <w:rFonts w:ascii="TimesNewRomanPS-BoldMT" w:hAnsi="TimesNewRomanPS-BoldMT" w:cs="TimesNewRomanPS-BoldMT"/>
          <w:bCs/>
          <w:sz w:val="24"/>
          <w:szCs w:val="24"/>
        </w:rPr>
        <w:t xml:space="preserve"> også </w:t>
      </w:r>
      <w:r w:rsidR="0036775D">
        <w:rPr>
          <w:rFonts w:ascii="TimesNewRomanPS-BoldMT" w:hAnsi="TimesNewRomanPS-BoldMT" w:cs="TimesNewRomanPS-BoldMT"/>
          <w:bCs/>
          <w:sz w:val="24"/>
          <w:szCs w:val="24"/>
        </w:rPr>
        <w:t>blitt gjort en vesentlig ryddejobb</w:t>
      </w:r>
      <w:r w:rsidR="0036775D" w:rsidRPr="00831305">
        <w:rPr>
          <w:rFonts w:ascii="TimesNewRomanPS-BoldMT" w:hAnsi="TimesNewRomanPS-BoldMT" w:cs="TimesNewRomanPS-BoldMT"/>
          <w:bCs/>
          <w:sz w:val="24"/>
          <w:szCs w:val="24"/>
        </w:rPr>
        <w:t xml:space="preserve"> langs lysløypa fra Fjell til Ekelimoen og fra Ekelimoen </w:t>
      </w:r>
      <w:r w:rsidR="0036775D">
        <w:rPr>
          <w:rFonts w:ascii="TimesNewRomanPS-BoldMT" w:hAnsi="TimesNewRomanPS-BoldMT" w:cs="TimesNewRomanPS-BoldMT"/>
          <w:bCs/>
          <w:sz w:val="24"/>
          <w:szCs w:val="24"/>
        </w:rPr>
        <w:t xml:space="preserve">til Stenerød, samt fra </w:t>
      </w:r>
      <w:r w:rsidR="0036775D" w:rsidRPr="00831305">
        <w:rPr>
          <w:rFonts w:ascii="TimesNewRomanPS-BoldMT" w:hAnsi="TimesNewRomanPS-BoldMT" w:cs="TimesNewRomanPS-BoldMT"/>
          <w:bCs/>
          <w:sz w:val="24"/>
          <w:szCs w:val="24"/>
        </w:rPr>
        <w:t>Høiås</w:t>
      </w:r>
      <w:r w:rsidR="0036775D">
        <w:rPr>
          <w:rFonts w:ascii="TimesNewRomanPS-BoldMT" w:hAnsi="TimesNewRomanPS-BoldMT" w:cs="TimesNewRomanPS-BoldMT"/>
          <w:bCs/>
          <w:sz w:val="24"/>
          <w:szCs w:val="24"/>
        </w:rPr>
        <w:t xml:space="preserve"> til Store Stein</w:t>
      </w:r>
      <w:r w:rsidR="0036775D" w:rsidRPr="00831305">
        <w:rPr>
          <w:rFonts w:ascii="TimesNewRomanPS-BoldMT" w:hAnsi="TimesNewRomanPS-BoldMT" w:cs="TimesNewRomanPS-BoldMT"/>
          <w:bCs/>
          <w:sz w:val="24"/>
          <w:szCs w:val="24"/>
        </w:rPr>
        <w:t>.</w:t>
      </w:r>
    </w:p>
    <w:p w14:paraId="7EBD2B90" w14:textId="42F69195" w:rsidR="0036775D" w:rsidRDefault="0036775D"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Traseen i lysløypa på Høiåsen er også forbedret.</w:t>
      </w:r>
    </w:p>
    <w:p w14:paraId="15A327BF" w14:textId="77777777" w:rsidR="00970FDA" w:rsidRPr="00970FDA" w:rsidRDefault="00970FDA" w:rsidP="00F12414">
      <w:pPr>
        <w:autoSpaceDE w:val="0"/>
        <w:autoSpaceDN w:val="0"/>
        <w:adjustRightInd w:val="0"/>
        <w:rPr>
          <w:rFonts w:ascii="TimesNewRomanPS-BoldMT" w:hAnsi="TimesNewRomanPS-BoldMT" w:cs="TimesNewRomanPS-BoldMT"/>
          <w:bCs/>
          <w:sz w:val="24"/>
          <w:szCs w:val="24"/>
        </w:rPr>
      </w:pPr>
    </w:p>
    <w:p w14:paraId="67EB281D" w14:textId="436EC16B" w:rsidR="00CD5FBB" w:rsidRDefault="00166A72"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Oppfølging av vedtak:</w:t>
      </w:r>
    </w:p>
    <w:p w14:paraId="0AFEFA65" w14:textId="25E5A46A" w:rsidR="00CD5FBB" w:rsidRDefault="00CD5FBB" w:rsidP="00F12414">
      <w:pPr>
        <w:autoSpaceDE w:val="0"/>
        <w:autoSpaceDN w:val="0"/>
        <w:adjustRightInd w:val="0"/>
        <w:rPr>
          <w:rFonts w:ascii="TimesNewRomanPS-BoldMT" w:hAnsi="TimesNewRomanPS-BoldMT" w:cs="TimesNewRomanPS-BoldMT"/>
          <w:bCs/>
          <w:sz w:val="24"/>
          <w:szCs w:val="24"/>
        </w:rPr>
      </w:pPr>
      <w:r w:rsidRPr="00CD5FBB">
        <w:rPr>
          <w:rFonts w:ascii="TimesNewRomanPS-BoldMT" w:hAnsi="TimesNewRomanPS-BoldMT" w:cs="TimesNewRomanPS-BoldMT"/>
          <w:bCs/>
          <w:sz w:val="24"/>
          <w:szCs w:val="24"/>
        </w:rPr>
        <w:t xml:space="preserve">Årsmøte </w:t>
      </w:r>
      <w:r>
        <w:rPr>
          <w:rFonts w:ascii="TimesNewRomanPS-BoldMT" w:hAnsi="TimesNewRomanPS-BoldMT" w:cs="TimesNewRomanPS-BoldMT"/>
          <w:bCs/>
          <w:sz w:val="24"/>
          <w:szCs w:val="24"/>
        </w:rPr>
        <w:t xml:space="preserve">28.januar </w:t>
      </w:r>
      <w:r w:rsidR="006412A3">
        <w:rPr>
          <w:rFonts w:ascii="TimesNewRomanPS-BoldMT" w:hAnsi="TimesNewRomanPS-BoldMT" w:cs="TimesNewRomanPS-BoldMT"/>
          <w:bCs/>
          <w:sz w:val="24"/>
          <w:szCs w:val="24"/>
        </w:rPr>
        <w:t xml:space="preserve">2014 </w:t>
      </w:r>
      <w:r>
        <w:rPr>
          <w:rFonts w:ascii="TimesNewRomanPS-BoldMT" w:hAnsi="TimesNewRomanPS-BoldMT" w:cs="TimesNewRomanPS-BoldMT"/>
          <w:bCs/>
          <w:sz w:val="24"/>
          <w:szCs w:val="24"/>
        </w:rPr>
        <w:t>vedtok følgende</w:t>
      </w:r>
      <w:r w:rsidR="006412A3">
        <w:rPr>
          <w:rFonts w:ascii="TimesNewRomanPS-BoldMT" w:hAnsi="TimesNewRomanPS-BoldMT" w:cs="TimesNewRomanPS-BoldMT"/>
          <w:bCs/>
          <w:sz w:val="24"/>
          <w:szCs w:val="24"/>
        </w:rPr>
        <w:t xml:space="preserve"> forslag.</w:t>
      </w:r>
    </w:p>
    <w:p w14:paraId="2F002192" w14:textId="61022ED6" w:rsidR="006412A3" w:rsidRP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a)</w:t>
      </w:r>
    </w:p>
    <w:p w14:paraId="341346B5" w14:textId="77777777" w:rsidR="006412A3" w:rsidRP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Styret gis fullmakt til å nedsette en komite som får i oppgave å forberede og arrangerer en markering av Halden skiklubbs 125 års jubileum.</w:t>
      </w:r>
    </w:p>
    <w:p w14:paraId="628C4C04" w14:textId="460F32A2" w:rsidR="006412A3" w:rsidRP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Claus Norsted og Einar Haugen ble utnevnt av styret</w:t>
      </w:r>
    </w:p>
    <w:p w14:paraId="1A854FE5" w14:textId="2BCBA4A8" w:rsidR="006412A3" w:rsidRP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b)</w:t>
      </w:r>
    </w:p>
    <w:p w14:paraId="5B84005A" w14:textId="77777777" w:rsidR="006412A3" w:rsidRPr="006412A3" w:rsidRDefault="006412A3" w:rsidP="006412A3">
      <w:pPr>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Styret gis fullmakt til å utnevne nødvendige utvalg i forbindelse med huskjøpet av Alfheimveien 30.</w:t>
      </w:r>
    </w:p>
    <w:p w14:paraId="568546E4" w14:textId="0B6DC2DF" w:rsid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Anja Wingstedt og Jens Erik Mjølnerød ble utnevnt av styret</w:t>
      </w:r>
      <w:r w:rsidR="00171566">
        <w:rPr>
          <w:rFonts w:ascii="TimesNewRomanPS-BoldMT" w:hAnsi="TimesNewRomanPS-BoldMT" w:cs="TimesNewRomanPS-BoldMT"/>
          <w:bCs/>
          <w:sz w:val="24"/>
          <w:szCs w:val="24"/>
        </w:rPr>
        <w:t xml:space="preserve"> til å administrere huset</w:t>
      </w:r>
    </w:p>
    <w:p w14:paraId="2C992D5B" w14:textId="10B93C3C" w:rsidR="00171566" w:rsidRPr="006412A3" w:rsidRDefault="00171566" w:rsidP="006412A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Morten Kildebo følger opp teknisk utstyr</w:t>
      </w:r>
    </w:p>
    <w:p w14:paraId="0756B1E7" w14:textId="3E787D80" w:rsidR="006412A3" w:rsidRPr="006412A3" w:rsidRDefault="006412A3" w:rsidP="006412A3">
      <w:pPr>
        <w:autoSpaceDE w:val="0"/>
        <w:autoSpaceDN w:val="0"/>
        <w:adjustRightInd w:val="0"/>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c)</w:t>
      </w:r>
    </w:p>
    <w:p w14:paraId="39DCA712" w14:textId="77777777" w:rsidR="006412A3" w:rsidRPr="006412A3" w:rsidRDefault="006412A3" w:rsidP="006412A3">
      <w:pPr>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Styret gis fullmakt om å utrede salg av klubbens tomt i Sverige.</w:t>
      </w:r>
    </w:p>
    <w:p w14:paraId="43E24EEE" w14:textId="30BF0851" w:rsidR="006412A3" w:rsidRPr="006412A3" w:rsidRDefault="006412A3" w:rsidP="006412A3">
      <w:pPr>
        <w:rPr>
          <w:rFonts w:ascii="TimesNewRomanPS-BoldMT" w:hAnsi="TimesNewRomanPS-BoldMT" w:cs="TimesNewRomanPS-BoldMT"/>
          <w:bCs/>
          <w:sz w:val="24"/>
          <w:szCs w:val="24"/>
        </w:rPr>
      </w:pPr>
      <w:r w:rsidRPr="006412A3">
        <w:rPr>
          <w:rFonts w:ascii="TimesNewRomanPS-BoldMT" w:hAnsi="TimesNewRomanPS-BoldMT" w:cs="TimesNewRomanPS-BoldMT"/>
          <w:bCs/>
          <w:sz w:val="24"/>
          <w:szCs w:val="24"/>
        </w:rPr>
        <w:t>Styret har utarbeidet forslag som skal behandles av årsmøte</w:t>
      </w:r>
    </w:p>
    <w:p w14:paraId="16AF3CD1" w14:textId="5203A4D3" w:rsidR="006412A3" w:rsidRPr="006412A3" w:rsidRDefault="00171566" w:rsidP="006412A3">
      <w:pP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Mats Haldin </w:t>
      </w:r>
      <w:r w:rsidR="00AA0B61">
        <w:rPr>
          <w:rFonts w:ascii="TimesNewRomanPS-BoldMT" w:hAnsi="TimesNewRomanPS-BoldMT" w:cs="TimesNewRomanPS-BoldMT"/>
          <w:bCs/>
          <w:sz w:val="24"/>
          <w:szCs w:val="24"/>
        </w:rPr>
        <w:t xml:space="preserve">som i 2003 vant tomten som er gitt til HSK, </w:t>
      </w:r>
      <w:r>
        <w:rPr>
          <w:rFonts w:ascii="TimesNewRomanPS-BoldMT" w:hAnsi="TimesNewRomanPS-BoldMT" w:cs="TimesNewRomanPS-BoldMT"/>
          <w:bCs/>
          <w:sz w:val="24"/>
          <w:szCs w:val="24"/>
        </w:rPr>
        <w:t>er kontaktet i saken og er enig i at tomten selges</w:t>
      </w:r>
      <w:r w:rsidR="00AA0B61">
        <w:rPr>
          <w:rFonts w:ascii="TimesNewRomanPS-BoldMT" w:hAnsi="TimesNewRomanPS-BoldMT" w:cs="TimesNewRomanPS-BoldMT"/>
          <w:bCs/>
          <w:sz w:val="24"/>
          <w:szCs w:val="24"/>
        </w:rPr>
        <w:t xml:space="preserve">, </w:t>
      </w:r>
    </w:p>
    <w:p w14:paraId="2C1443A9" w14:textId="77777777" w:rsidR="00CD5FBB" w:rsidRPr="00CD5FBB" w:rsidRDefault="00CD5FBB" w:rsidP="00F12414">
      <w:pPr>
        <w:autoSpaceDE w:val="0"/>
        <w:autoSpaceDN w:val="0"/>
        <w:adjustRightInd w:val="0"/>
        <w:rPr>
          <w:rFonts w:ascii="TimesNewRomanPS-BoldMT" w:hAnsi="TimesNewRomanPS-BoldMT" w:cs="TimesNewRomanPS-BoldMT"/>
          <w:bCs/>
          <w:sz w:val="24"/>
          <w:szCs w:val="24"/>
        </w:rPr>
      </w:pPr>
    </w:p>
    <w:p w14:paraId="32B46F1A" w14:textId="6B399A4C" w:rsidR="00394A33" w:rsidRDefault="00E97CE3"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Sportslig innsats:</w:t>
      </w:r>
    </w:p>
    <w:p w14:paraId="4F1710A3" w14:textId="3C139DFA" w:rsidR="00394A33" w:rsidRDefault="00394A33" w:rsidP="00F12414">
      <w:pPr>
        <w:autoSpaceDE w:val="0"/>
        <w:autoSpaceDN w:val="0"/>
        <w:adjustRightInd w:val="0"/>
        <w:rPr>
          <w:rFonts w:ascii="TimesNewRomanPS-BoldMT" w:hAnsi="TimesNewRomanPS-BoldMT" w:cs="TimesNewRomanPS-BoldMT"/>
          <w:bCs/>
          <w:sz w:val="24"/>
          <w:szCs w:val="24"/>
        </w:rPr>
      </w:pPr>
      <w:r w:rsidRPr="00394A33">
        <w:rPr>
          <w:rFonts w:ascii="TimesNewRomanPS-BoldMT" w:hAnsi="TimesNewRomanPS-BoldMT" w:cs="TimesNewRomanPS-BoldMT"/>
          <w:bCs/>
          <w:sz w:val="24"/>
          <w:szCs w:val="24"/>
        </w:rPr>
        <w:t xml:space="preserve">Med VM sølv </w:t>
      </w:r>
      <w:r>
        <w:rPr>
          <w:rFonts w:ascii="TimesNewRomanPS-BoldMT" w:hAnsi="TimesNewRomanPS-BoldMT" w:cs="TimesNewRomanPS-BoldMT"/>
          <w:bCs/>
          <w:sz w:val="24"/>
          <w:szCs w:val="24"/>
        </w:rPr>
        <w:t>på langdistanse og stafett pluss NM gull på langdistanse, mellomdistanse og stafett, ble 2015 en sterk sesong for Marit Fasting.</w:t>
      </w:r>
    </w:p>
    <w:p w14:paraId="44F9BEA5" w14:textId="2E9460AE" w:rsidR="00394A33" w:rsidRDefault="00394A33"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Etter å ha hatt en skadepreget vårsesong kom Olav Lundanes sterkt tilbake ut i sesongen med VM bronse </w:t>
      </w:r>
      <w:r w:rsidR="00F878AA">
        <w:rPr>
          <w:rFonts w:ascii="TimesNewRomanPS-BoldMT" w:hAnsi="TimesNewRomanPS-BoldMT" w:cs="TimesNewRomanPS-BoldMT"/>
          <w:bCs/>
          <w:sz w:val="24"/>
          <w:szCs w:val="24"/>
        </w:rPr>
        <w:t xml:space="preserve">på langdistanse </w:t>
      </w:r>
      <w:r>
        <w:rPr>
          <w:rFonts w:ascii="TimesNewRomanPS-BoldMT" w:hAnsi="TimesNewRomanPS-BoldMT" w:cs="TimesNewRomanPS-BoldMT"/>
          <w:bCs/>
          <w:sz w:val="24"/>
          <w:szCs w:val="24"/>
        </w:rPr>
        <w:t xml:space="preserve">samt NM gull på langdistanse og ultralang. </w:t>
      </w:r>
    </w:p>
    <w:p w14:paraId="2B6E5682" w14:textId="649CDCAF" w:rsidR="00394A33" w:rsidRDefault="00F878A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Magne Dæhli sikret Norge VM sølv på stafetten, mens Vincent Coupat vant en VM bronse i samme stafett.  VM bronse ble det også til Martin Jullum i Temp-O.</w:t>
      </w:r>
    </w:p>
    <w:p w14:paraId="3E17F979" w14:textId="38CA7991" w:rsidR="00AC504B" w:rsidRDefault="00AC504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Påny ble det NM sprintgull til Emil Wingstedt.</w:t>
      </w:r>
    </w:p>
    <w:p w14:paraId="7057DA83" w14:textId="7566D98F" w:rsidR="00AC504B" w:rsidRDefault="00AC504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NM gull i stafett til Eva Jurenikova, Bodil Helgerud og Marit Fasting.</w:t>
      </w:r>
    </w:p>
    <w:p w14:paraId="51A93D2E" w14:textId="77777777" w:rsidR="00F878AA" w:rsidRDefault="00F878AA" w:rsidP="00F12414">
      <w:pPr>
        <w:autoSpaceDE w:val="0"/>
        <w:autoSpaceDN w:val="0"/>
        <w:adjustRightInd w:val="0"/>
        <w:rPr>
          <w:rFonts w:ascii="TimesNewRomanPS-BoldMT" w:hAnsi="TimesNewRomanPS-BoldMT" w:cs="TimesNewRomanPS-BoldMT"/>
          <w:bCs/>
          <w:sz w:val="24"/>
          <w:szCs w:val="24"/>
        </w:rPr>
      </w:pPr>
    </w:p>
    <w:p w14:paraId="70CB10A5" w14:textId="51BFBC7C" w:rsidR="00F878AA" w:rsidRDefault="00F878AA"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Gledelig innsats i junior-VM hvor det ble stafett sølv til Anders Fe</w:t>
      </w:r>
      <w:r w:rsidR="00AC504B">
        <w:rPr>
          <w:rFonts w:ascii="TimesNewRomanPS-BoldMT" w:hAnsi="TimesNewRomanPS-BoldMT" w:cs="TimesNewRomanPS-BoldMT"/>
          <w:bCs/>
          <w:sz w:val="24"/>
          <w:szCs w:val="24"/>
        </w:rPr>
        <w:t>lde Olaussen og Marcus Holter samt</w:t>
      </w:r>
      <w:r>
        <w:rPr>
          <w:rFonts w:ascii="TimesNewRomanPS-BoldMT" w:hAnsi="TimesNewRomanPS-BoldMT" w:cs="TimesNewRomanPS-BoldMT"/>
          <w:bCs/>
          <w:sz w:val="24"/>
          <w:szCs w:val="24"/>
        </w:rPr>
        <w:t xml:space="preserve"> i EYOC hvor det ble sølv på langdistansen til Håkon Raadal Bjørlo.</w:t>
      </w:r>
    </w:p>
    <w:p w14:paraId="4AA67BA7" w14:textId="7B6D0411" w:rsidR="00AC504B" w:rsidRDefault="00AC504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Endelig ble det også gull i junior NM stafett. Håkon Raadal Bjørlo, Anders Felde Olaussen og Marcus Holter sto for den bragden.</w:t>
      </w:r>
      <w:r w:rsidR="00CA37FA">
        <w:rPr>
          <w:rFonts w:ascii="TimesNewRomanPS-BoldMT" w:hAnsi="TimesNewRomanPS-BoldMT" w:cs="TimesNewRomanPS-BoldMT"/>
          <w:bCs/>
          <w:sz w:val="24"/>
          <w:szCs w:val="24"/>
        </w:rPr>
        <w:t xml:space="preserve"> </w:t>
      </w:r>
      <w:r w:rsidR="00CA37FA" w:rsidRPr="00921B05">
        <w:rPr>
          <w:rFonts w:ascii="Times New Roman" w:hAnsi="Times New Roman" w:cs="Times New Roman"/>
          <w:bCs/>
          <w:iCs/>
          <w:sz w:val="24"/>
          <w:szCs w:val="24"/>
        </w:rPr>
        <w:t xml:space="preserve">Håkon Raadal Bjørlo </w:t>
      </w:r>
      <w:r w:rsidR="00CA37FA">
        <w:rPr>
          <w:rFonts w:ascii="Times New Roman" w:hAnsi="Times New Roman" w:cs="Times New Roman"/>
          <w:bCs/>
          <w:iCs/>
          <w:sz w:val="24"/>
          <w:szCs w:val="24"/>
        </w:rPr>
        <w:t xml:space="preserve">vant også </w:t>
      </w:r>
      <w:r w:rsidR="003D7583">
        <w:rPr>
          <w:rFonts w:ascii="Times New Roman" w:hAnsi="Times New Roman" w:cs="Times New Roman"/>
          <w:bCs/>
          <w:iCs/>
          <w:sz w:val="24"/>
          <w:szCs w:val="24"/>
        </w:rPr>
        <w:t>junior natt NM.</w:t>
      </w:r>
    </w:p>
    <w:p w14:paraId="05B53A77" w14:textId="77777777" w:rsidR="00AC504B" w:rsidRDefault="00AC504B" w:rsidP="00F12414">
      <w:pPr>
        <w:autoSpaceDE w:val="0"/>
        <w:autoSpaceDN w:val="0"/>
        <w:adjustRightInd w:val="0"/>
        <w:rPr>
          <w:rFonts w:ascii="TimesNewRomanPS-BoldMT" w:hAnsi="TimesNewRomanPS-BoldMT" w:cs="TimesNewRomanPS-BoldMT"/>
          <w:bCs/>
          <w:sz w:val="24"/>
          <w:szCs w:val="24"/>
        </w:rPr>
      </w:pPr>
    </w:p>
    <w:p w14:paraId="14908FEB" w14:textId="08EDF60D" w:rsidR="00AC504B" w:rsidRDefault="00AC504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Håkon Raadal Bjørlo fikk tildelt Saugbrugs Ærespris for 2015.</w:t>
      </w:r>
    </w:p>
    <w:p w14:paraId="025CD304" w14:textId="77777777" w:rsidR="00AC504B" w:rsidRPr="00394A33" w:rsidRDefault="00AC504B" w:rsidP="00F12414">
      <w:pPr>
        <w:autoSpaceDE w:val="0"/>
        <w:autoSpaceDN w:val="0"/>
        <w:adjustRightInd w:val="0"/>
        <w:rPr>
          <w:rFonts w:ascii="TimesNewRomanPS-BoldMT" w:hAnsi="TimesNewRomanPS-BoldMT" w:cs="TimesNewRomanPS-BoldMT"/>
          <w:bCs/>
          <w:sz w:val="24"/>
          <w:szCs w:val="24"/>
        </w:rPr>
      </w:pPr>
    </w:p>
    <w:p w14:paraId="0C021DAF" w14:textId="543DD52E" w:rsidR="00AC504B" w:rsidRDefault="007A56D6"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årets stafetter ble det s</w:t>
      </w:r>
      <w:r w:rsidRPr="007A56D6">
        <w:rPr>
          <w:rFonts w:ascii="TimesNewRomanPS-BoldMT" w:hAnsi="TimesNewRomanPS-BoldMT" w:cs="TimesNewRomanPS-BoldMT"/>
          <w:bCs/>
          <w:sz w:val="24"/>
          <w:szCs w:val="24"/>
        </w:rPr>
        <w:t xml:space="preserve">eier i Night Hawk for </w:t>
      </w:r>
      <w:r>
        <w:rPr>
          <w:rFonts w:ascii="TimesNewRomanPS-BoldMT" w:hAnsi="TimesNewRomanPS-BoldMT" w:cs="TimesNewRomanPS-BoldMT"/>
          <w:bCs/>
          <w:sz w:val="24"/>
          <w:szCs w:val="24"/>
        </w:rPr>
        <w:t>både herrer og d</w:t>
      </w:r>
      <w:r w:rsidRPr="007A56D6">
        <w:rPr>
          <w:rFonts w:ascii="TimesNewRomanPS-BoldMT" w:hAnsi="TimesNewRomanPS-BoldMT" w:cs="TimesNewRomanPS-BoldMT"/>
          <w:bCs/>
          <w:sz w:val="24"/>
          <w:szCs w:val="24"/>
        </w:rPr>
        <w:t>amer</w:t>
      </w:r>
      <w:r>
        <w:rPr>
          <w:rFonts w:ascii="TimesNewRomanPS-BoldMT" w:hAnsi="TimesNewRomanPS-BoldMT" w:cs="TimesNewRomanPS-BoldMT"/>
          <w:bCs/>
          <w:sz w:val="24"/>
          <w:szCs w:val="24"/>
        </w:rPr>
        <w:t>. Herrene ble nr. 2 både i Tiomila og Jukola. Damene oppnådde en 13. plass i Tiomila og 8. plass i Venla.</w:t>
      </w:r>
    </w:p>
    <w:p w14:paraId="1905A9AB" w14:textId="16BF0E24" w:rsidR="004602A0" w:rsidRDefault="004602A0"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For 6. gang vant </w:t>
      </w:r>
      <w:r w:rsidR="00B26A87">
        <w:rPr>
          <w:rFonts w:ascii="TimesNewRomanPS-BoldMT" w:hAnsi="TimesNewRomanPS-BoldMT" w:cs="TimesNewRomanPS-BoldMT"/>
          <w:bCs/>
          <w:sz w:val="24"/>
          <w:szCs w:val="24"/>
        </w:rPr>
        <w:t xml:space="preserve">Halden SK den svenske klubbstafetten 25 manna. </w:t>
      </w:r>
    </w:p>
    <w:p w14:paraId="6E79A712" w14:textId="77777777" w:rsidR="00FE54A8" w:rsidRDefault="00FE54A8" w:rsidP="00F12414">
      <w:pPr>
        <w:autoSpaceDE w:val="0"/>
        <w:autoSpaceDN w:val="0"/>
        <w:adjustRightInd w:val="0"/>
        <w:rPr>
          <w:rFonts w:ascii="TimesNewRomanPS-BoldMT" w:hAnsi="TimesNewRomanPS-BoldMT" w:cs="TimesNewRomanPS-BoldMT"/>
          <w:b/>
          <w:bCs/>
          <w:sz w:val="24"/>
          <w:szCs w:val="24"/>
        </w:rPr>
      </w:pPr>
    </w:p>
    <w:p w14:paraId="6FE7F927" w14:textId="77777777" w:rsidR="00757BAD" w:rsidRDefault="00757BAD" w:rsidP="00757BAD">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Økonomistyring:</w:t>
      </w:r>
    </w:p>
    <w:p w14:paraId="1FEC28AE" w14:textId="20201362" w:rsidR="00757BAD" w:rsidRDefault="00757BAD" w:rsidP="00757BAD">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Jan Fremmegård er ansvarlig regnskapsfører i klubben. Magne Dæhli har siden 2013 hatt ansvar for regnskap og bilagshåndtering noe som fungerer utmerket. </w:t>
      </w:r>
    </w:p>
    <w:p w14:paraId="5D2E6239" w14:textId="09945E3D" w:rsidR="00757BAD" w:rsidRDefault="00757BAD"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Cs/>
          <w:sz w:val="24"/>
          <w:szCs w:val="24"/>
        </w:rPr>
        <w:t>Det henvises til «Kommentarer til regnskapet 2015» for mer detaljert økonomiinformasjon.</w:t>
      </w:r>
    </w:p>
    <w:p w14:paraId="48397467" w14:textId="77777777" w:rsidR="00AC504B" w:rsidRDefault="00AC504B" w:rsidP="00F12414">
      <w:pPr>
        <w:autoSpaceDE w:val="0"/>
        <w:autoSpaceDN w:val="0"/>
        <w:adjustRightInd w:val="0"/>
        <w:rPr>
          <w:rFonts w:ascii="TimesNewRomanPS-BoldMT" w:hAnsi="TimesNewRomanPS-BoldMT" w:cs="TimesNewRomanPS-BoldMT"/>
          <w:b/>
          <w:bCs/>
          <w:sz w:val="24"/>
          <w:szCs w:val="24"/>
        </w:rPr>
      </w:pPr>
    </w:p>
    <w:p w14:paraId="4AEB8C64" w14:textId="77777777" w:rsidR="00E97CE3" w:rsidRDefault="009F678F" w:rsidP="00F12414">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Medlemstall:</w:t>
      </w:r>
    </w:p>
    <w:p w14:paraId="788BD7A0" w14:textId="063E811B" w:rsidR="00917B8B" w:rsidRDefault="00917B8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Med</w:t>
      </w:r>
      <w:r w:rsidR="00DA138F">
        <w:rPr>
          <w:rFonts w:ascii="TimesNewRomanPS-BoldMT" w:hAnsi="TimesNewRomanPS-BoldMT" w:cs="TimesNewRomanPS-BoldMT"/>
          <w:bCs/>
          <w:sz w:val="24"/>
          <w:szCs w:val="24"/>
        </w:rPr>
        <w:t>lemstallet pr. 31.12. 2015 var 731</w:t>
      </w:r>
      <w:r>
        <w:rPr>
          <w:rFonts w:ascii="TimesNewRomanPS-BoldMT" w:hAnsi="TimesNewRomanPS-BoldMT" w:cs="TimesNewRomanPS-BoldMT"/>
          <w:bCs/>
          <w:sz w:val="24"/>
          <w:szCs w:val="24"/>
        </w:rPr>
        <w:t xml:space="preserve"> medlemmer. </w:t>
      </w:r>
    </w:p>
    <w:p w14:paraId="20095F4C" w14:textId="77777777" w:rsidR="00DA138F" w:rsidRDefault="00917B8B"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En</w:t>
      </w:r>
      <w:r w:rsidR="00DA138F">
        <w:rPr>
          <w:rFonts w:ascii="TimesNewRomanPS-BoldMT" w:hAnsi="TimesNewRomanPS-BoldMT" w:cs="TimesNewRomanPS-BoldMT"/>
          <w:bCs/>
          <w:sz w:val="24"/>
          <w:szCs w:val="24"/>
        </w:rPr>
        <w:t xml:space="preserve"> reduksjon på 46 medlemmer fra 2014. </w:t>
      </w:r>
    </w:p>
    <w:p w14:paraId="3E4B2A5F" w14:textId="38914A40" w:rsidR="00917B8B" w:rsidRDefault="00DA138F"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Tallene er påvirket av opprydning i medlemsnett hvor ikke betalende ov</w:t>
      </w:r>
      <w:r w:rsidR="003D7583">
        <w:rPr>
          <w:rFonts w:ascii="TimesNewRomanPS-BoldMT" w:hAnsi="TimesNewRomanPS-BoldMT" w:cs="TimesNewRomanPS-BoldMT"/>
          <w:bCs/>
          <w:sz w:val="24"/>
          <w:szCs w:val="24"/>
        </w:rPr>
        <w:t xml:space="preserve">er flere år, etter nye purringer </w:t>
      </w:r>
      <w:r>
        <w:rPr>
          <w:rFonts w:ascii="TimesNewRomanPS-BoldMT" w:hAnsi="TimesNewRomanPS-BoldMT" w:cs="TimesNewRomanPS-BoldMT"/>
          <w:bCs/>
          <w:sz w:val="24"/>
          <w:szCs w:val="24"/>
        </w:rPr>
        <w:t>er strøket som medlemmer.</w:t>
      </w:r>
    </w:p>
    <w:p w14:paraId="64A54BB0" w14:textId="77777777" w:rsidR="00917B8B" w:rsidRDefault="00917B8B" w:rsidP="00F12414">
      <w:pPr>
        <w:autoSpaceDE w:val="0"/>
        <w:autoSpaceDN w:val="0"/>
        <w:adjustRightInd w:val="0"/>
        <w:rPr>
          <w:rFonts w:ascii="TimesNewRomanPS-BoldMT" w:hAnsi="TimesNewRomanPS-BoldMT" w:cs="TimesNewRomanPS-BoldMT"/>
          <w:bCs/>
          <w:sz w:val="24"/>
          <w:szCs w:val="24"/>
        </w:rPr>
      </w:pPr>
    </w:p>
    <w:tbl>
      <w:tblPr>
        <w:tblStyle w:val="Tabellrutenett"/>
        <w:tblW w:w="9067" w:type="dxa"/>
        <w:tblLayout w:type="fixed"/>
        <w:tblLook w:val="04A0" w:firstRow="1" w:lastRow="0" w:firstColumn="1" w:lastColumn="0" w:noHBand="0" w:noVBand="1"/>
      </w:tblPr>
      <w:tblGrid>
        <w:gridCol w:w="2689"/>
        <w:gridCol w:w="992"/>
        <w:gridCol w:w="1276"/>
        <w:gridCol w:w="1134"/>
        <w:gridCol w:w="992"/>
        <w:gridCol w:w="992"/>
        <w:gridCol w:w="992"/>
      </w:tblGrid>
      <w:tr w:rsidR="001A6294" w14:paraId="09EDDF77" w14:textId="296D6D96" w:rsidTr="001A6294">
        <w:tc>
          <w:tcPr>
            <w:tcW w:w="2689" w:type="dxa"/>
          </w:tcPr>
          <w:p w14:paraId="1AAF3FB3" w14:textId="794130DF"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År</w:t>
            </w:r>
          </w:p>
        </w:tc>
        <w:tc>
          <w:tcPr>
            <w:tcW w:w="992" w:type="dxa"/>
          </w:tcPr>
          <w:p w14:paraId="502B824E" w14:textId="04EA49CB"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2010</w:t>
            </w:r>
          </w:p>
        </w:tc>
        <w:tc>
          <w:tcPr>
            <w:tcW w:w="1276" w:type="dxa"/>
          </w:tcPr>
          <w:p w14:paraId="3032C0BB" w14:textId="753ECA78"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2011</w:t>
            </w:r>
          </w:p>
        </w:tc>
        <w:tc>
          <w:tcPr>
            <w:tcW w:w="1134" w:type="dxa"/>
          </w:tcPr>
          <w:p w14:paraId="261889F8" w14:textId="3F06718B"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2012</w:t>
            </w:r>
          </w:p>
        </w:tc>
        <w:tc>
          <w:tcPr>
            <w:tcW w:w="992" w:type="dxa"/>
          </w:tcPr>
          <w:p w14:paraId="1671C63D" w14:textId="4EFC4596"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2013</w:t>
            </w:r>
          </w:p>
        </w:tc>
        <w:tc>
          <w:tcPr>
            <w:tcW w:w="992" w:type="dxa"/>
          </w:tcPr>
          <w:p w14:paraId="25CECF27" w14:textId="6094FEB5"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2014</w:t>
            </w:r>
          </w:p>
        </w:tc>
        <w:tc>
          <w:tcPr>
            <w:tcW w:w="992" w:type="dxa"/>
          </w:tcPr>
          <w:p w14:paraId="6611D9EC" w14:textId="4245F33E" w:rsidR="001A6294" w:rsidRPr="00585DD3" w:rsidRDefault="001A6294" w:rsidP="00116E61">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r>
      <w:tr w:rsidR="001A6294" w14:paraId="6296853B" w14:textId="55E2290C" w:rsidTr="001A6294">
        <w:tc>
          <w:tcPr>
            <w:tcW w:w="2689" w:type="dxa"/>
          </w:tcPr>
          <w:p w14:paraId="475315A2" w14:textId="1DFAAB58"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Totalt antall medlemmer</w:t>
            </w:r>
          </w:p>
        </w:tc>
        <w:tc>
          <w:tcPr>
            <w:tcW w:w="992" w:type="dxa"/>
          </w:tcPr>
          <w:p w14:paraId="5971D206" w14:textId="03AC1C25"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762</w:t>
            </w:r>
          </w:p>
        </w:tc>
        <w:tc>
          <w:tcPr>
            <w:tcW w:w="1276" w:type="dxa"/>
          </w:tcPr>
          <w:p w14:paraId="7E9318C7" w14:textId="4DC4D24D"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757</w:t>
            </w:r>
          </w:p>
        </w:tc>
        <w:tc>
          <w:tcPr>
            <w:tcW w:w="1134" w:type="dxa"/>
          </w:tcPr>
          <w:p w14:paraId="6C2A7A02" w14:textId="12C4B89B"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798</w:t>
            </w:r>
          </w:p>
        </w:tc>
        <w:tc>
          <w:tcPr>
            <w:tcW w:w="992" w:type="dxa"/>
          </w:tcPr>
          <w:p w14:paraId="34979856" w14:textId="1FEAC39D"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750</w:t>
            </w:r>
          </w:p>
        </w:tc>
        <w:tc>
          <w:tcPr>
            <w:tcW w:w="992" w:type="dxa"/>
          </w:tcPr>
          <w:p w14:paraId="36BBED97" w14:textId="0C5F2572"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777</w:t>
            </w:r>
          </w:p>
        </w:tc>
        <w:tc>
          <w:tcPr>
            <w:tcW w:w="992" w:type="dxa"/>
          </w:tcPr>
          <w:p w14:paraId="604D83EE" w14:textId="005FCC3B" w:rsidR="001A6294" w:rsidRDefault="00DA138F"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731</w:t>
            </w:r>
          </w:p>
        </w:tc>
      </w:tr>
      <w:tr w:rsidR="001A6294" w14:paraId="3FCE151D" w14:textId="18CB21BF" w:rsidTr="001A6294">
        <w:trPr>
          <w:trHeight w:val="70"/>
        </w:trPr>
        <w:tc>
          <w:tcPr>
            <w:tcW w:w="2689" w:type="dxa"/>
          </w:tcPr>
          <w:p w14:paraId="7DAEB6F0" w14:textId="77777777" w:rsidR="001A6294" w:rsidRDefault="001A6294" w:rsidP="00F12414">
            <w:pPr>
              <w:autoSpaceDE w:val="0"/>
              <w:autoSpaceDN w:val="0"/>
              <w:adjustRightInd w:val="0"/>
              <w:rPr>
                <w:rFonts w:ascii="TimesNewRomanPS-BoldMT" w:hAnsi="TimesNewRomanPS-BoldMT" w:cs="TimesNewRomanPS-BoldMT"/>
                <w:bCs/>
                <w:sz w:val="24"/>
                <w:szCs w:val="24"/>
              </w:rPr>
            </w:pPr>
          </w:p>
        </w:tc>
        <w:tc>
          <w:tcPr>
            <w:tcW w:w="992" w:type="dxa"/>
          </w:tcPr>
          <w:p w14:paraId="32AD22E1"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1276" w:type="dxa"/>
          </w:tcPr>
          <w:p w14:paraId="371FD7CC"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1134" w:type="dxa"/>
          </w:tcPr>
          <w:p w14:paraId="5BA68094"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1D9F94F2"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0E21BFF7"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43DA5F86"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r>
      <w:tr w:rsidR="001A6294" w14:paraId="43F5483A" w14:textId="2B8F67EE" w:rsidTr="001A6294">
        <w:tc>
          <w:tcPr>
            <w:tcW w:w="2689" w:type="dxa"/>
          </w:tcPr>
          <w:p w14:paraId="4F16D8D9" w14:textId="392C3DDD"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menn</w:t>
            </w:r>
          </w:p>
        </w:tc>
        <w:tc>
          <w:tcPr>
            <w:tcW w:w="992" w:type="dxa"/>
          </w:tcPr>
          <w:p w14:paraId="3A89D1E0" w14:textId="698FAE61"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1276" w:type="dxa"/>
          </w:tcPr>
          <w:p w14:paraId="54455E6F" w14:textId="4821A66A"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306</w:t>
            </w:r>
          </w:p>
        </w:tc>
        <w:tc>
          <w:tcPr>
            <w:tcW w:w="1134" w:type="dxa"/>
          </w:tcPr>
          <w:p w14:paraId="04449CEC" w14:textId="4DFA0EEB"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992" w:type="dxa"/>
          </w:tcPr>
          <w:p w14:paraId="5744BFFB" w14:textId="0D1B221E"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529</w:t>
            </w:r>
          </w:p>
        </w:tc>
        <w:tc>
          <w:tcPr>
            <w:tcW w:w="992" w:type="dxa"/>
          </w:tcPr>
          <w:p w14:paraId="0385ED82" w14:textId="64F89D15"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313</w:t>
            </w:r>
          </w:p>
        </w:tc>
        <w:tc>
          <w:tcPr>
            <w:tcW w:w="992" w:type="dxa"/>
          </w:tcPr>
          <w:p w14:paraId="3792DD8B" w14:textId="762AB6F1" w:rsidR="001A6294" w:rsidRDefault="00DA138F"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300</w:t>
            </w:r>
          </w:p>
        </w:tc>
      </w:tr>
      <w:tr w:rsidR="001A6294" w14:paraId="6A33CEE4" w14:textId="1849ED4C" w:rsidTr="001A6294">
        <w:tc>
          <w:tcPr>
            <w:tcW w:w="2689" w:type="dxa"/>
          </w:tcPr>
          <w:p w14:paraId="6A6E7388" w14:textId="30AF13B5"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kvinner</w:t>
            </w:r>
          </w:p>
        </w:tc>
        <w:tc>
          <w:tcPr>
            <w:tcW w:w="992" w:type="dxa"/>
          </w:tcPr>
          <w:p w14:paraId="2A53283C" w14:textId="4793E1DE"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185</w:t>
            </w:r>
          </w:p>
        </w:tc>
        <w:tc>
          <w:tcPr>
            <w:tcW w:w="1276" w:type="dxa"/>
          </w:tcPr>
          <w:p w14:paraId="533B5AFD" w14:textId="0F4CD6B2"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193</w:t>
            </w:r>
          </w:p>
        </w:tc>
        <w:tc>
          <w:tcPr>
            <w:tcW w:w="1134" w:type="dxa"/>
          </w:tcPr>
          <w:p w14:paraId="271E89E8" w14:textId="11D5245D"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c>
          <w:tcPr>
            <w:tcW w:w="992" w:type="dxa"/>
          </w:tcPr>
          <w:p w14:paraId="599D55A2" w14:textId="77777777"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03EB0537" w14:textId="38E0B204"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207</w:t>
            </w:r>
          </w:p>
        </w:tc>
        <w:tc>
          <w:tcPr>
            <w:tcW w:w="992" w:type="dxa"/>
          </w:tcPr>
          <w:p w14:paraId="6721413E" w14:textId="5FB92EA4" w:rsidR="001A6294" w:rsidRDefault="00DA138F"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196</w:t>
            </w:r>
          </w:p>
        </w:tc>
      </w:tr>
      <w:tr w:rsidR="001A6294" w14:paraId="44226AB1" w14:textId="01D0D00D" w:rsidTr="001A6294">
        <w:tc>
          <w:tcPr>
            <w:tcW w:w="2689" w:type="dxa"/>
          </w:tcPr>
          <w:p w14:paraId="7FC95B44" w14:textId="1F1A2011"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Gutter 0-16 år</w:t>
            </w:r>
          </w:p>
        </w:tc>
        <w:tc>
          <w:tcPr>
            <w:tcW w:w="992" w:type="dxa"/>
          </w:tcPr>
          <w:p w14:paraId="6ABF375D" w14:textId="399737D3"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1276" w:type="dxa"/>
          </w:tcPr>
          <w:p w14:paraId="44BBC7C5" w14:textId="6FADA611"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128</w:t>
            </w:r>
          </w:p>
        </w:tc>
        <w:tc>
          <w:tcPr>
            <w:tcW w:w="1134" w:type="dxa"/>
          </w:tcPr>
          <w:p w14:paraId="72EBBA5D" w14:textId="2590F73A"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141</w:t>
            </w:r>
          </w:p>
        </w:tc>
        <w:tc>
          <w:tcPr>
            <w:tcW w:w="992" w:type="dxa"/>
          </w:tcPr>
          <w:p w14:paraId="58596DE8" w14:textId="4A37388B" w:rsidR="001A6294" w:rsidRDefault="001A6294" w:rsidP="00332DCA">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221</w:t>
            </w:r>
          </w:p>
        </w:tc>
        <w:tc>
          <w:tcPr>
            <w:tcW w:w="992" w:type="dxa"/>
          </w:tcPr>
          <w:p w14:paraId="79DA3B50" w14:textId="6D35F96A"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992" w:type="dxa"/>
          </w:tcPr>
          <w:p w14:paraId="42CA451C" w14:textId="5E3F31CD" w:rsidR="001A6294" w:rsidRDefault="00DA138F"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118</w:t>
            </w:r>
          </w:p>
        </w:tc>
      </w:tr>
      <w:tr w:rsidR="001A6294" w14:paraId="53547795" w14:textId="64CA1A77" w:rsidTr="001A6294">
        <w:tc>
          <w:tcPr>
            <w:tcW w:w="2689" w:type="dxa"/>
          </w:tcPr>
          <w:p w14:paraId="77E2B7B6" w14:textId="6A7C83DD" w:rsidR="001A6294" w:rsidRDefault="001A6294" w:rsidP="00F1241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Jenter 0-16 år</w:t>
            </w:r>
          </w:p>
        </w:tc>
        <w:tc>
          <w:tcPr>
            <w:tcW w:w="992" w:type="dxa"/>
          </w:tcPr>
          <w:p w14:paraId="4FAEAF1C" w14:textId="79457908"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123</w:t>
            </w:r>
          </w:p>
        </w:tc>
        <w:tc>
          <w:tcPr>
            <w:tcW w:w="1276" w:type="dxa"/>
          </w:tcPr>
          <w:p w14:paraId="7B80B7E2" w14:textId="7BDBC811"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130</w:t>
            </w:r>
          </w:p>
        </w:tc>
        <w:tc>
          <w:tcPr>
            <w:tcW w:w="1134" w:type="dxa"/>
          </w:tcPr>
          <w:p w14:paraId="141B5CD4" w14:textId="45692C95"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992" w:type="dxa"/>
          </w:tcPr>
          <w:p w14:paraId="78C4F114" w14:textId="46A619BB" w:rsidR="001A6294" w:rsidRDefault="001A6294" w:rsidP="00116E61">
            <w:pPr>
              <w:autoSpaceDE w:val="0"/>
              <w:autoSpaceDN w:val="0"/>
              <w:adjustRightInd w:val="0"/>
              <w:jc w:val="center"/>
              <w:rPr>
                <w:rFonts w:ascii="TimesNewRomanPS-BoldMT" w:hAnsi="TimesNewRomanPS-BoldMT" w:cs="TimesNewRomanPS-BoldMT"/>
                <w:bCs/>
                <w:sz w:val="24"/>
                <w:szCs w:val="24"/>
              </w:rPr>
            </w:pPr>
          </w:p>
        </w:tc>
        <w:tc>
          <w:tcPr>
            <w:tcW w:w="992" w:type="dxa"/>
          </w:tcPr>
          <w:p w14:paraId="366171B8" w14:textId="4AAE5995" w:rsidR="001A6294" w:rsidRDefault="001A6294"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115</w:t>
            </w:r>
          </w:p>
        </w:tc>
        <w:tc>
          <w:tcPr>
            <w:tcW w:w="992" w:type="dxa"/>
          </w:tcPr>
          <w:p w14:paraId="3866292A" w14:textId="396678B7" w:rsidR="001A6294" w:rsidRDefault="00DA138F" w:rsidP="00116E6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117</w:t>
            </w:r>
          </w:p>
        </w:tc>
      </w:tr>
    </w:tbl>
    <w:p w14:paraId="4D90B38F" w14:textId="77777777" w:rsidR="00AA6FE4" w:rsidRDefault="00AA6FE4" w:rsidP="00225195">
      <w:pPr>
        <w:autoSpaceDE w:val="0"/>
        <w:autoSpaceDN w:val="0"/>
        <w:adjustRightInd w:val="0"/>
        <w:rPr>
          <w:rFonts w:ascii="TimesNewRomanPS-BoldMT" w:hAnsi="TimesNewRomanPS-BoldMT" w:cs="TimesNewRomanPS-BoldMT"/>
          <w:b/>
          <w:bCs/>
          <w:sz w:val="24"/>
          <w:szCs w:val="24"/>
        </w:rPr>
      </w:pPr>
    </w:p>
    <w:p w14:paraId="65B09AA6" w14:textId="77777777" w:rsidR="008C5BE2" w:rsidRPr="00635354" w:rsidRDefault="008C5BE2" w:rsidP="008C5BE2">
      <w:pPr>
        <w:rPr>
          <w:rFonts w:ascii="TimesNewRomanPS-BoldMT" w:hAnsi="TimesNewRomanPS-BoldMT" w:cs="TimesNewRomanPS-BoldMT"/>
          <w:b/>
          <w:bCs/>
          <w:sz w:val="24"/>
          <w:szCs w:val="24"/>
        </w:rPr>
      </w:pPr>
      <w:r w:rsidRPr="00635354">
        <w:rPr>
          <w:rFonts w:ascii="TimesNewRomanPS-BoldMT" w:hAnsi="TimesNewRomanPS-BoldMT" w:cs="TimesNewRomanPS-BoldMT"/>
          <w:b/>
          <w:bCs/>
          <w:sz w:val="24"/>
          <w:szCs w:val="24"/>
        </w:rPr>
        <w:t>Samarbeidspartnere for året 2015</w:t>
      </w:r>
    </w:p>
    <w:p w14:paraId="0F2A1CBC" w14:textId="77777777" w:rsidR="008C5BE2" w:rsidRPr="00635354" w:rsidRDefault="008C5BE2" w:rsidP="00240D4F">
      <w:pPr>
        <w:rPr>
          <w:rFonts w:ascii="TimesNewRomanPS-BoldMT" w:hAnsi="TimesNewRomanPS-BoldMT" w:cs="TimesNewRomanPS-BoldMT"/>
          <w:bCs/>
          <w:sz w:val="24"/>
          <w:szCs w:val="24"/>
        </w:rPr>
      </w:pPr>
    </w:p>
    <w:p w14:paraId="7F4DBD1F" w14:textId="728BC029"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 xml:space="preserve">SpareBank 1 Halden                                 </w:t>
      </w:r>
      <w:r w:rsidR="00635354">
        <w:rPr>
          <w:rFonts w:ascii="TimesNewRomanPS-BoldMT" w:hAnsi="TimesNewRomanPS-BoldMT" w:cs="TimesNewRomanPS-BoldMT"/>
          <w:bCs/>
          <w:sz w:val="24"/>
          <w:szCs w:val="24"/>
        </w:rPr>
        <w:t xml:space="preserve">                 </w:t>
      </w:r>
      <w:r w:rsidRPr="00635354">
        <w:rPr>
          <w:rFonts w:ascii="TimesNewRomanPS-BoldMT" w:hAnsi="TimesNewRomanPS-BoldMT" w:cs="TimesNewRomanPS-BoldMT"/>
          <w:b/>
          <w:bCs/>
          <w:sz w:val="24"/>
          <w:szCs w:val="24"/>
        </w:rPr>
        <w:t>Skiltavtale:</w:t>
      </w:r>
    </w:p>
    <w:p w14:paraId="645D5DAC" w14:textId="67B8FD7E"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 xml:space="preserve">EiendomsMegler1                                   </w:t>
      </w:r>
      <w:r w:rsidR="00635354">
        <w:rPr>
          <w:rFonts w:ascii="TimesNewRomanPS-BoldMT" w:hAnsi="TimesNewRomanPS-BoldMT" w:cs="TimesNewRomanPS-BoldMT"/>
          <w:bCs/>
          <w:sz w:val="24"/>
          <w:szCs w:val="24"/>
        </w:rPr>
        <w:t xml:space="preserve">                   </w:t>
      </w:r>
      <w:r w:rsidRPr="00635354">
        <w:rPr>
          <w:rFonts w:ascii="TimesNewRomanPS-BoldMT" w:hAnsi="TimesNewRomanPS-BoldMT" w:cs="TimesNewRomanPS-BoldMT"/>
          <w:bCs/>
          <w:sz w:val="24"/>
          <w:szCs w:val="24"/>
        </w:rPr>
        <w:t>Riis Elektro</w:t>
      </w:r>
    </w:p>
    <w:p w14:paraId="6CDF82CC" w14:textId="63F0D923"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Kynningsrud</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Håby</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p>
    <w:p w14:paraId="55A9BADA" w14:textId="1F7796C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AF Gruppen</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00730E0A" w:rsidRPr="00635354">
        <w:rPr>
          <w:rFonts w:ascii="TimesNewRomanPS-BoldMT" w:hAnsi="TimesNewRomanPS-BoldMT" w:cs="TimesNewRomanPS-BoldMT"/>
          <w:bCs/>
          <w:sz w:val="24"/>
          <w:szCs w:val="24"/>
        </w:rPr>
        <w:t>C</w:t>
      </w:r>
      <w:r w:rsidRPr="00635354">
        <w:rPr>
          <w:rFonts w:ascii="TimesNewRomanPS-BoldMT" w:hAnsi="TimesNewRomanPS-BoldMT" w:cs="TimesNewRomanPS-BoldMT"/>
          <w:bCs/>
          <w:sz w:val="24"/>
          <w:szCs w:val="24"/>
        </w:rPr>
        <w:t>aspersen</w:t>
      </w:r>
    </w:p>
    <w:p w14:paraId="6B722904" w14:textId="30BCAC3A"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IFE</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Advokatene Borgerskansen</w:t>
      </w:r>
    </w:p>
    <w:p w14:paraId="159C66E8" w14:textId="661E3AA5"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Jensen og Scheele</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YIT</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p>
    <w:p w14:paraId="2C248DDA" w14:textId="00340130"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Communicate</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Halden Dataservice</w:t>
      </w:r>
    </w:p>
    <w:p w14:paraId="1162A72F" w14:textId="6C95EAAA"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Smart Innovation Østfold</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Apotek 1</w:t>
      </w:r>
    </w:p>
    <w:p w14:paraId="10B47864" w14:textId="0AF7AB9D"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Thon Hotellet Halden</w:t>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r>
      <w:r w:rsidRPr="00635354">
        <w:rPr>
          <w:rFonts w:ascii="TimesNewRomanPS-BoldMT" w:hAnsi="TimesNewRomanPS-BoldMT" w:cs="TimesNewRomanPS-BoldMT"/>
          <w:bCs/>
          <w:sz w:val="24"/>
          <w:szCs w:val="24"/>
        </w:rPr>
        <w:tab/>
        <w:t>Fredriksten Utvikling</w:t>
      </w:r>
    </w:p>
    <w:p w14:paraId="767B3E49" w14:textId="6A5B6F9F" w:rsidR="008C5BE2" w:rsidRPr="00635354" w:rsidRDefault="00635354" w:rsidP="008C5BE2">
      <w:pPr>
        <w:rPr>
          <w:rFonts w:ascii="TimesNewRomanPS-BoldMT" w:hAnsi="TimesNewRomanPS-BoldMT" w:cs="TimesNewRomanPS-BoldMT"/>
          <w:bCs/>
          <w:sz w:val="24"/>
          <w:szCs w:val="24"/>
        </w:rPr>
      </w:pPr>
      <w:r>
        <w:rPr>
          <w:rFonts w:ascii="TimesNewRomanPS-BoldMT" w:hAnsi="TimesNewRomanPS-BoldMT" w:cs="TimesNewRomanPS-BoldMT"/>
          <w:bCs/>
          <w:sz w:val="24"/>
          <w:szCs w:val="24"/>
        </w:rPr>
        <w:t>Trimtex</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 xml:space="preserve">                        </w:t>
      </w:r>
      <w:r w:rsidR="008C5BE2" w:rsidRPr="00635354">
        <w:rPr>
          <w:rFonts w:ascii="TimesNewRomanPS-BoldMT" w:hAnsi="TimesNewRomanPS-BoldMT" w:cs="TimesNewRomanPS-BoldMT"/>
          <w:bCs/>
          <w:sz w:val="24"/>
          <w:szCs w:val="24"/>
        </w:rPr>
        <w:t>Køhn Libris</w:t>
      </w:r>
    </w:p>
    <w:p w14:paraId="71116BEE" w14:textId="7777777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Leif Grimsrud AS</w:t>
      </w:r>
    </w:p>
    <w:p w14:paraId="44667B94" w14:textId="7777777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Sandberg Maskinutleie</w:t>
      </w:r>
    </w:p>
    <w:p w14:paraId="2A9FA8D2" w14:textId="7777777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Gerisale /Saucony (Joggesko/Løpersko)</w:t>
      </w:r>
    </w:p>
    <w:p w14:paraId="4A1C41C7" w14:textId="76B13C4E" w:rsidR="008C5BE2" w:rsidRPr="00635354" w:rsidRDefault="00A519DD"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Interoptik</w:t>
      </w:r>
      <w:r w:rsidR="008C5BE2" w:rsidRPr="00635354">
        <w:rPr>
          <w:rFonts w:ascii="TimesNewRomanPS-BoldMT" w:hAnsi="TimesNewRomanPS-BoldMT" w:cs="TimesNewRomanPS-BoldMT"/>
          <w:bCs/>
          <w:sz w:val="24"/>
          <w:szCs w:val="24"/>
        </w:rPr>
        <w:t xml:space="preserve"> (Briller)</w:t>
      </w:r>
    </w:p>
    <w:p w14:paraId="39143FB1" w14:textId="7777777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Spenst (Styrketrening)</w:t>
      </w:r>
    </w:p>
    <w:p w14:paraId="58DC3F51" w14:textId="77777777" w:rsidR="008C5BE2" w:rsidRPr="00635354" w:rsidRDefault="008C5BE2" w:rsidP="008C5BE2">
      <w:pPr>
        <w:rPr>
          <w:rFonts w:ascii="TimesNewRomanPS-BoldMT" w:hAnsi="TimesNewRomanPS-BoldMT" w:cs="TimesNewRomanPS-BoldMT"/>
          <w:bCs/>
          <w:sz w:val="24"/>
          <w:szCs w:val="24"/>
        </w:rPr>
      </w:pPr>
      <w:r w:rsidRPr="00635354">
        <w:rPr>
          <w:rFonts w:ascii="TimesNewRomanPS-BoldMT" w:hAnsi="TimesNewRomanPS-BoldMT" w:cs="TimesNewRomanPS-BoldMT"/>
          <w:bCs/>
          <w:sz w:val="24"/>
          <w:szCs w:val="24"/>
        </w:rPr>
        <w:t>SportImport AS (hodelykter)</w:t>
      </w:r>
    </w:p>
    <w:p w14:paraId="1475F459" w14:textId="77777777" w:rsidR="008C5BE2" w:rsidRDefault="008C5BE2" w:rsidP="008C5BE2"/>
    <w:p w14:paraId="2065E1DF" w14:textId="77777777" w:rsidR="008C5BE2" w:rsidRPr="00D136DE" w:rsidRDefault="008C5BE2" w:rsidP="008C5BE2">
      <w:pPr>
        <w:rPr>
          <w:rFonts w:ascii="TimesNewRomanPS-BoldMT" w:hAnsi="TimesNewRomanPS-BoldMT" w:cs="TimesNewRomanPS-BoldMT"/>
          <w:b/>
          <w:bCs/>
          <w:i/>
          <w:sz w:val="24"/>
          <w:szCs w:val="24"/>
        </w:rPr>
      </w:pPr>
      <w:r w:rsidRPr="00D136DE">
        <w:rPr>
          <w:rFonts w:ascii="TimesNewRomanPS-BoldMT" w:hAnsi="TimesNewRomanPS-BoldMT" w:cs="TimesNewRomanPS-BoldMT"/>
          <w:b/>
          <w:bCs/>
          <w:i/>
          <w:sz w:val="24"/>
          <w:szCs w:val="24"/>
        </w:rPr>
        <w:t>Vi takker alle våre samarbeidspartnere for god støtte og samarbeid gjennom året!</w:t>
      </w:r>
    </w:p>
    <w:p w14:paraId="0C2BBFB8" w14:textId="77777777" w:rsidR="008C5BE2" w:rsidRDefault="008C5BE2" w:rsidP="008C5BE2"/>
    <w:p w14:paraId="6E606B03" w14:textId="77777777" w:rsidR="008C5BE2" w:rsidRDefault="008C5BE2" w:rsidP="00240D4F">
      <w:pPr>
        <w:rPr>
          <w:rFonts w:ascii="TimesNewRomanPS-BoldMT" w:hAnsi="TimesNewRomanPS-BoldMT" w:cs="TimesNewRomanPS-BoldMT"/>
          <w:b/>
          <w:bCs/>
          <w:sz w:val="32"/>
          <w:szCs w:val="32"/>
        </w:rPr>
      </w:pPr>
    </w:p>
    <w:p w14:paraId="03F63A78" w14:textId="77777777" w:rsidR="008C5BE2" w:rsidRDefault="008C5BE2" w:rsidP="00240D4F">
      <w:pPr>
        <w:rPr>
          <w:rFonts w:ascii="TimesNewRomanPS-BoldMT" w:hAnsi="TimesNewRomanPS-BoldMT" w:cs="TimesNewRomanPS-BoldMT"/>
          <w:b/>
          <w:bCs/>
          <w:sz w:val="32"/>
          <w:szCs w:val="32"/>
        </w:rPr>
      </w:pPr>
    </w:p>
    <w:p w14:paraId="182DC21F" w14:textId="77777777" w:rsidR="008C5BE2" w:rsidRDefault="008C5BE2" w:rsidP="00240D4F">
      <w:pPr>
        <w:rPr>
          <w:rFonts w:ascii="TimesNewRomanPS-BoldMT" w:hAnsi="TimesNewRomanPS-BoldMT" w:cs="TimesNewRomanPS-BoldMT"/>
          <w:b/>
          <w:bCs/>
          <w:sz w:val="32"/>
          <w:szCs w:val="32"/>
        </w:rPr>
      </w:pPr>
    </w:p>
    <w:p w14:paraId="1610212D" w14:textId="5574121E" w:rsidR="00240D4F" w:rsidRPr="00BE09E8" w:rsidRDefault="009A5B96" w:rsidP="00240D4F">
      <w:pPr>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t>Årsberetning</w:t>
      </w:r>
      <w:r>
        <w:rPr>
          <w:rFonts w:ascii="TimesNewRomanPS-BoldMT" w:hAnsi="TimesNewRomanPS-BoldMT" w:cs="TimesNewRomanPS-BoldMT"/>
          <w:b/>
          <w:bCs/>
          <w:sz w:val="32"/>
          <w:szCs w:val="32"/>
        </w:rPr>
        <w:t xml:space="preserve"> </w:t>
      </w:r>
      <w:r w:rsidR="00240D4F">
        <w:rPr>
          <w:rFonts w:ascii="TimesNewRomanPS-BoldMT" w:hAnsi="TimesNewRomanPS-BoldMT" w:cs="TimesNewRomanPS-BoldMT"/>
          <w:b/>
          <w:bCs/>
          <w:sz w:val="32"/>
          <w:szCs w:val="32"/>
        </w:rPr>
        <w:t>KAG</w:t>
      </w:r>
    </w:p>
    <w:p w14:paraId="03D5883A"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Sammensetning</w:t>
      </w:r>
    </w:p>
    <w:p w14:paraId="31D7DA7C"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Kart- og arrangementsgruppen har i 2015 bestått av Øyvind Torp (grunneierkontakt), Eirik Nordbrøden (kontakt for tirsdagsløp/treninger), Håkon Jokstad (materialforvalter), Joacim Carlsson (kartforvalter), Espen Fiskum (nestleder) og Erik Axelsson (leder).</w:t>
      </w:r>
    </w:p>
    <w:p w14:paraId="40E5907A"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Grunneierkontakt</w:t>
      </w:r>
    </w:p>
    <w:p w14:paraId="41E47276"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For hvert arrangement blir respektive jakt- og grunneierlag kontaktet personlig. Det har tidligere år blitt avholdt et felles møte med grunneiere, men pga dårlig oppmøte blir kontakt tatt ved behov.</w:t>
      </w:r>
    </w:p>
    <w:p w14:paraId="7407E00C"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6D2B1BA0"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Utstyr</w:t>
      </w:r>
    </w:p>
    <w:p w14:paraId="29CFBF4A"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Det er kjøpt inn stemplingsenheter og skolekompasser i forbindelse med skoleprosjektet.</w:t>
      </w:r>
    </w:p>
    <w:p w14:paraId="21EA3E98"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3270165A"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Kart</w:t>
      </w:r>
    </w:p>
    <w:p w14:paraId="111638F7"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Arbeidet med kart til World Cup på Prestebakke (12km2) og sprint på Festningen (1km2) ble ferdigstilt på våren. Morten Berglia og Leif Roger Hultgreen hadde oppdraget, men pga av sykdom og manglende fremdrift har Helge Gisholt, Morten Moe og Morten Dalby måttet bistå for å få prosjektet ferdig til riktig tid. Prosjektet er godkjent for spillemidler og sluttoppstilling er innlevert i november for Prestebakke.</w:t>
      </w:r>
    </w:p>
    <w:p w14:paraId="1C940D09"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roofErr w:type="spellStart"/>
      <w:r w:rsidRPr="00BE09E8">
        <w:rPr>
          <w:rFonts w:ascii="TimesNewRomanPS-BoldMT" w:hAnsi="TimesNewRomanPS-BoldMT" w:cs="TimesNewRomanPS-BoldMT"/>
          <w:bCs/>
          <w:sz w:val="24"/>
          <w:szCs w:val="24"/>
        </w:rPr>
        <w:t>Div</w:t>
      </w:r>
      <w:proofErr w:type="spellEnd"/>
      <w:r w:rsidRPr="00BE09E8">
        <w:rPr>
          <w:rFonts w:ascii="TimesNewRomanPS-BoldMT" w:hAnsi="TimesNewRomanPS-BoldMT" w:cs="TimesNewRomanPS-BoldMT"/>
          <w:bCs/>
          <w:sz w:val="24"/>
          <w:szCs w:val="24"/>
        </w:rPr>
        <w:t xml:space="preserve"> sprint og skolegårdskart i forbindelse med skoleprosjektet er ferdigstilt, Eva Jurenikova er prosjektleder og kart blir tegnet av Mattieu Peuch og Antonio Martines Perez. Prosjektet er fullfinansiert med midler fra Sparebankstiftelsen og Anker-Rasch fondet.</w:t>
      </w:r>
    </w:p>
    <w:p w14:paraId="76C4D9AC"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Revidering av Svinesund-Røsnæskilen (12km2) er delvis gjennomført av Vegard Ruttenborg, Fredric Portin var tenkt å sluttføre jobben, men har flyttet tilbake til Finland. Jonathan Musgrave sluttfører jobben vinter/vår 2016.</w:t>
      </w:r>
    </w:p>
    <w:p w14:paraId="78DF9FA8"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Venåsmarka (15km2) er sluttført etter planen, Sparebankstiftelsen og Berg Sparebank har bidratt økonomisk. Raquel Costa og Tiago Aires har tegnet. Prosjektet er søkt spillemidler.</w:t>
      </w:r>
    </w:p>
    <w:p w14:paraId="35FCD9C2"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 xml:space="preserve">Strupeskogen (4km2) er sluttført etter planen. Raquel Costa og Tiago Aires har tegnet. </w:t>
      </w:r>
    </w:p>
    <w:p w14:paraId="403AA657"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Skårefjell (12km2) er sluttført etter planen. Kenneth Kaisajuntti og Jussi Silvenoinen har tegnet, kartet skal brukes til NS 2016.</w:t>
      </w:r>
    </w:p>
    <w:p w14:paraId="250C40A8"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Iddefjordsfjella syd (6km2) er sluttført etter planen. Jussi Silvenoinen har tegnet.</w:t>
      </w:r>
    </w:p>
    <w:p w14:paraId="621939D5"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Berg Skole (2km2) er sluttført etter planen. Morten Moe har tegnet, kartet ble brukt til Sport-8 stafetten.</w:t>
      </w:r>
    </w:p>
    <w:p w14:paraId="7CCC812F"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Området mellom Festningen og Tistedal er påbegynt og blir ferdig i løpet av vinteren.</w:t>
      </w:r>
    </w:p>
    <w:p w14:paraId="4C84DBFD"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Sprintkart over Tistedal nord blir fullført i løpet av vinteren, skal brukes til EM-testløp 2016.</w:t>
      </w:r>
    </w:p>
    <w:p w14:paraId="1FF852C0"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 xml:space="preserve">Det er i 2016 planlagt 2-3 kartprosjekter på til sammen </w:t>
      </w:r>
      <w:proofErr w:type="spellStart"/>
      <w:r w:rsidRPr="00BE09E8">
        <w:rPr>
          <w:rFonts w:ascii="TimesNewRomanPS-BoldMT" w:hAnsi="TimesNewRomanPS-BoldMT" w:cs="TimesNewRomanPS-BoldMT"/>
          <w:bCs/>
          <w:sz w:val="24"/>
          <w:szCs w:val="24"/>
        </w:rPr>
        <w:t>ca</w:t>
      </w:r>
      <w:proofErr w:type="spellEnd"/>
      <w:r w:rsidRPr="00BE09E8">
        <w:rPr>
          <w:rFonts w:ascii="TimesNewRomanPS-BoldMT" w:hAnsi="TimesNewRomanPS-BoldMT" w:cs="TimesNewRomanPS-BoldMT"/>
          <w:bCs/>
          <w:sz w:val="24"/>
          <w:szCs w:val="24"/>
        </w:rPr>
        <w:t xml:space="preserve"> 15-20km2 utover kart til NM.</w:t>
      </w:r>
    </w:p>
    <w:p w14:paraId="148B616D"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422545A0"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Arrangement </w:t>
      </w:r>
    </w:p>
    <w:p w14:paraId="2AECD95A"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Norwegian Spring:</w:t>
      </w:r>
    </w:p>
    <w:p w14:paraId="5B5B1D72"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SOL hadde i år hovedansvaret og HSK var delarrangør. Vårspretten og Solrenningen hadde arena ved Missingmyr i Råde og hadde 969 resp. 1206 påmeldte og i stafetten var det 104 lag. Jostein Tafjord var ass. Løpsleder.</w:t>
      </w:r>
    </w:p>
    <w:p w14:paraId="518590C1"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Sport-8 stafett 20/5:</w:t>
      </w:r>
    </w:p>
    <w:p w14:paraId="0C0F1D00"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Ble arrangert med mål ved Berg Skole. Bjørn Brække var løpsleder og det var 32 lag påmeldte</w:t>
      </w:r>
    </w:p>
    <w:p w14:paraId="3AD83728"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13C8CF2D"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Tirsdagsløpene:</w:t>
      </w:r>
    </w:p>
    <w:p w14:paraId="19C0BC6E"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 xml:space="preserve">Også 2015 ble de organisert i samarbeid med TFL, Gimle IF og Iddefjordens SK. Koordinator var Eirik Nordbrøden med UFO som ansvarlig for </w:t>
      </w:r>
      <w:proofErr w:type="spellStart"/>
      <w:proofErr w:type="gramStart"/>
      <w:r w:rsidRPr="00BE09E8">
        <w:rPr>
          <w:rFonts w:ascii="TimesNewRomanPS-BoldMT" w:hAnsi="TimesNewRomanPS-BoldMT" w:cs="TimesNewRomanPS-BoldMT"/>
          <w:bCs/>
          <w:sz w:val="24"/>
          <w:szCs w:val="24"/>
        </w:rPr>
        <w:t>HSK:s</w:t>
      </w:r>
      <w:proofErr w:type="spellEnd"/>
      <w:proofErr w:type="gramEnd"/>
      <w:r w:rsidRPr="00BE09E8">
        <w:rPr>
          <w:rFonts w:ascii="TimesNewRomanPS-BoldMT" w:hAnsi="TimesNewRomanPS-BoldMT" w:cs="TimesNewRomanPS-BoldMT"/>
          <w:bCs/>
          <w:sz w:val="24"/>
          <w:szCs w:val="24"/>
        </w:rPr>
        <w:t xml:space="preserve">  løp.</w:t>
      </w:r>
    </w:p>
    <w:p w14:paraId="12097B97"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10D7091B"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roofErr w:type="spellStart"/>
      <w:r w:rsidRPr="00BE09E8">
        <w:rPr>
          <w:rFonts w:ascii="TimesNewRomanPS-BoldMT" w:hAnsi="TimesNewRomanPS-BoldMT" w:cs="TimesNewRomanPS-BoldMT"/>
          <w:bCs/>
          <w:sz w:val="24"/>
          <w:szCs w:val="24"/>
        </w:rPr>
        <w:t>Nærløp</w:t>
      </w:r>
      <w:proofErr w:type="spellEnd"/>
      <w:r w:rsidRPr="00BE09E8">
        <w:rPr>
          <w:rFonts w:ascii="TimesNewRomanPS-BoldMT" w:hAnsi="TimesNewRomanPS-BoldMT" w:cs="TimesNewRomanPS-BoldMT"/>
          <w:bCs/>
          <w:sz w:val="24"/>
          <w:szCs w:val="24"/>
        </w:rPr>
        <w:t xml:space="preserve"> (25-mannatest) 22/9:</w:t>
      </w:r>
    </w:p>
    <w:p w14:paraId="2484FB98"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I forbindelse med 25-mannatesten til HSK, ble det også andre klubber invitert. Eirik Nordbrøden var løpsleder og løpet var ved Akselås.</w:t>
      </w:r>
    </w:p>
    <w:p w14:paraId="1CB4C532"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5DFDD3DF"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 xml:space="preserve">Høiås Trimtex </w:t>
      </w:r>
      <w:proofErr w:type="spellStart"/>
      <w:r w:rsidRPr="00BE09E8">
        <w:rPr>
          <w:rFonts w:ascii="TimesNewRomanPS-BoldMT" w:hAnsi="TimesNewRomanPS-BoldMT" w:cs="TimesNewRomanPS-BoldMT"/>
          <w:bCs/>
          <w:sz w:val="24"/>
          <w:szCs w:val="24"/>
        </w:rPr>
        <w:t>Nightcup</w:t>
      </w:r>
      <w:proofErr w:type="spellEnd"/>
      <w:r w:rsidRPr="00BE09E8">
        <w:rPr>
          <w:rFonts w:ascii="TimesNewRomanPS-BoldMT" w:hAnsi="TimesNewRomanPS-BoldMT" w:cs="TimesNewRomanPS-BoldMT"/>
          <w:bCs/>
          <w:sz w:val="24"/>
          <w:szCs w:val="24"/>
        </w:rPr>
        <w:t xml:space="preserve"> og Høiås Saucony </w:t>
      </w:r>
      <w:proofErr w:type="spellStart"/>
      <w:r w:rsidRPr="00BE09E8">
        <w:rPr>
          <w:rFonts w:ascii="TimesNewRomanPS-BoldMT" w:hAnsi="TimesNewRomanPS-BoldMT" w:cs="TimesNewRomanPS-BoldMT"/>
          <w:bCs/>
          <w:sz w:val="24"/>
          <w:szCs w:val="24"/>
        </w:rPr>
        <w:t>Daycup</w:t>
      </w:r>
      <w:proofErr w:type="spellEnd"/>
      <w:r w:rsidRPr="00BE09E8">
        <w:rPr>
          <w:rFonts w:ascii="TimesNewRomanPS-BoldMT" w:hAnsi="TimesNewRomanPS-BoldMT" w:cs="TimesNewRomanPS-BoldMT"/>
          <w:bCs/>
          <w:sz w:val="24"/>
          <w:szCs w:val="24"/>
        </w:rPr>
        <w:t>:</w:t>
      </w:r>
    </w:p>
    <w:p w14:paraId="6DB60181"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Til sammen 12 løp, fordelt på natt og dag med O-gruppa, Eirik Nordbrøden og Eva Jurenikova som arrangør.</w:t>
      </w:r>
    </w:p>
    <w:p w14:paraId="7A64967D"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7FEE3783"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World Cup 2015:</w:t>
      </w:r>
    </w:p>
    <w:p w14:paraId="70D49167"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Er gjennomført med Svend Arne Ytterbøl som løpsleder, langdistanse 3. juni på Prestebakke og sprintstafett på Festningen 5. juni.</w:t>
      </w:r>
    </w:p>
    <w:p w14:paraId="25DAFD27"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5D2E87D3"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NM:</w:t>
      </w:r>
    </w:p>
    <w:p w14:paraId="5D1D8E81"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HSK er tildelt NM lang, mellom og stafett i 2017 og Bjørn Axel Gran er løpsleder. Områder i Rokke og Skolleborg er sperret inntil løpene er gjennomført.</w:t>
      </w:r>
    </w:p>
    <w:p w14:paraId="51F0D76F"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1F859EBC"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VM:</w:t>
      </w:r>
    </w:p>
    <w:p w14:paraId="64274ADE"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HSK har sammen med de fleste andre klubbene i Østfold blitt valgt som Norsk kandidat for å arrangere VM i skogsdistanser 2019. Svar fra IOF forventes i løpet av våren.</w:t>
      </w:r>
    </w:p>
    <w:p w14:paraId="527005CE"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2E9BA3E7"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5.1.2016</w:t>
      </w:r>
    </w:p>
    <w:p w14:paraId="23EB9642"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Erik Axelsson</w:t>
      </w:r>
    </w:p>
    <w:p w14:paraId="1FF02471"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r w:rsidRPr="00BE09E8">
        <w:rPr>
          <w:rFonts w:ascii="TimesNewRomanPS-BoldMT" w:hAnsi="TimesNewRomanPS-BoldMT" w:cs="TimesNewRomanPS-BoldMT"/>
          <w:bCs/>
          <w:sz w:val="24"/>
          <w:szCs w:val="24"/>
        </w:rPr>
        <w:t>Leder KAG</w:t>
      </w:r>
    </w:p>
    <w:p w14:paraId="5AB2BAF2" w14:textId="77777777" w:rsidR="00240D4F" w:rsidRPr="00BE09E8" w:rsidRDefault="00240D4F" w:rsidP="00240D4F">
      <w:pPr>
        <w:autoSpaceDE w:val="0"/>
        <w:autoSpaceDN w:val="0"/>
        <w:adjustRightInd w:val="0"/>
        <w:rPr>
          <w:rFonts w:ascii="TimesNewRomanPS-BoldMT" w:hAnsi="TimesNewRomanPS-BoldMT" w:cs="TimesNewRomanPS-BoldMT"/>
          <w:bCs/>
          <w:sz w:val="24"/>
          <w:szCs w:val="24"/>
        </w:rPr>
      </w:pPr>
    </w:p>
    <w:p w14:paraId="0114ED25" w14:textId="77777777" w:rsidR="00240D4F" w:rsidRDefault="00240D4F" w:rsidP="008A28BC">
      <w:pPr>
        <w:rPr>
          <w:rFonts w:ascii="TimesNewRomanPS-BoldMT" w:hAnsi="TimesNewRomanPS-BoldMT" w:cs="TimesNewRomanPS-BoldMT"/>
          <w:b/>
          <w:bCs/>
          <w:sz w:val="32"/>
          <w:szCs w:val="32"/>
        </w:rPr>
      </w:pPr>
    </w:p>
    <w:p w14:paraId="1973CCEC" w14:textId="77777777" w:rsidR="00240D4F" w:rsidRDefault="00240D4F" w:rsidP="00921B05">
      <w:pPr>
        <w:pStyle w:val="Overskrift1"/>
        <w:spacing w:after="120"/>
        <w:rPr>
          <w:sz w:val="32"/>
        </w:rPr>
      </w:pPr>
    </w:p>
    <w:p w14:paraId="0A89474A" w14:textId="77777777" w:rsidR="00240D4F" w:rsidRDefault="00240D4F" w:rsidP="00921B05">
      <w:pPr>
        <w:pStyle w:val="Overskrift1"/>
        <w:spacing w:after="120"/>
        <w:rPr>
          <w:sz w:val="32"/>
        </w:rPr>
      </w:pPr>
    </w:p>
    <w:p w14:paraId="10BFACCD"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2454DCF0"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66AC99F5"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069B43BE"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0D828D8B"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647CC5D7"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21BEB9BA"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2CE7C846"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52FAE5A4"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7E48B7F7"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46C67471"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466DFAAD"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0436A0B5"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3EBFFBC6"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662AA15C"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0C7D3CBD" w14:textId="77777777" w:rsidR="0079245C" w:rsidRDefault="0079245C" w:rsidP="00240D4F">
      <w:pPr>
        <w:autoSpaceDE w:val="0"/>
        <w:autoSpaceDN w:val="0"/>
        <w:adjustRightInd w:val="0"/>
        <w:rPr>
          <w:rFonts w:ascii="TimesNewRomanPS-BoldMT" w:hAnsi="TimesNewRomanPS-BoldMT" w:cs="TimesNewRomanPS-BoldMT"/>
          <w:b/>
          <w:bCs/>
          <w:sz w:val="32"/>
          <w:szCs w:val="32"/>
        </w:rPr>
      </w:pPr>
    </w:p>
    <w:p w14:paraId="3F64E236" w14:textId="77777777" w:rsidR="00240D4F" w:rsidRPr="002E67F7" w:rsidRDefault="00240D4F" w:rsidP="00240D4F">
      <w:pPr>
        <w:autoSpaceDE w:val="0"/>
        <w:autoSpaceDN w:val="0"/>
        <w:adjustRightInd w:val="0"/>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t>Årsberetning H</w:t>
      </w:r>
      <w:r>
        <w:rPr>
          <w:rFonts w:ascii="TimesNewRomanPS-BoldMT" w:hAnsi="TimesNewRomanPS-BoldMT" w:cs="TimesNewRomanPS-BoldMT"/>
          <w:b/>
          <w:bCs/>
          <w:sz w:val="32"/>
          <w:szCs w:val="32"/>
        </w:rPr>
        <w:t>øiås anleggstyre</w:t>
      </w:r>
      <w:r w:rsidRPr="002E67F7">
        <w:rPr>
          <w:rFonts w:ascii="TimesNewRomanPS-BoldMT" w:hAnsi="TimesNewRomanPS-BoldMT" w:cs="TimesNewRomanPS-BoldMT"/>
          <w:b/>
          <w:bCs/>
          <w:sz w:val="32"/>
          <w:szCs w:val="32"/>
        </w:rPr>
        <w:t xml:space="preserve">: </w:t>
      </w:r>
    </w:p>
    <w:p w14:paraId="1C46FA13"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69F4772D"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Anleggstyret har i 201</w:t>
      </w:r>
      <w:r>
        <w:rPr>
          <w:rFonts w:ascii="TimesNewRomanPS-BoldMT" w:hAnsi="TimesNewRomanPS-BoldMT" w:cs="TimesNewRomanPS-BoldMT"/>
          <w:bCs/>
          <w:sz w:val="24"/>
          <w:szCs w:val="24"/>
        </w:rPr>
        <w:t>5</w:t>
      </w:r>
      <w:r w:rsidRPr="00831305">
        <w:rPr>
          <w:rFonts w:ascii="TimesNewRomanPS-BoldMT" w:hAnsi="TimesNewRomanPS-BoldMT" w:cs="TimesNewRomanPS-BoldMT"/>
          <w:bCs/>
          <w:sz w:val="24"/>
          <w:szCs w:val="24"/>
        </w:rPr>
        <w:t xml:space="preserve"> bestått av: </w:t>
      </w:r>
    </w:p>
    <w:p w14:paraId="628CF61A"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Bård</w:t>
      </w:r>
      <w:r w:rsidRPr="00831305">
        <w:rPr>
          <w:rFonts w:ascii="TimesNewRomanPS-BoldMT" w:hAnsi="TimesNewRomanPS-BoldMT" w:cs="TimesNewRomanPS-BoldMT"/>
          <w:bCs/>
          <w:sz w:val="24"/>
          <w:szCs w:val="24"/>
        </w:rPr>
        <w:t xml:space="preserve"> Moum (leder), </w:t>
      </w:r>
    </w:p>
    <w:p w14:paraId="54CA2DD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(Gubbegjengen, vedlikeholdsutvalg) </w:t>
      </w:r>
    </w:p>
    <w:p w14:paraId="6B4D8E9C"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Anne-Marit Skaug (hytteutvalg, drift) </w:t>
      </w:r>
    </w:p>
    <w:p w14:paraId="1964DA0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Tove Hellerud (hytteutvalg, innkjøp) </w:t>
      </w:r>
    </w:p>
    <w:p w14:paraId="4D0D12FD"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Åge Wikstøl (løypeutvalg, vinter), </w:t>
      </w:r>
    </w:p>
    <w:p w14:paraId="099E4297"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Morten Kildebo (løypeutvalg, sommer) </w:t>
      </w:r>
    </w:p>
    <w:p w14:paraId="176D43B2"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Leif Rugsveen (teknisk utvalg)</w:t>
      </w:r>
    </w:p>
    <w:p w14:paraId="55CAB6EA"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Morten Holm (teknisk utvalg)</w:t>
      </w:r>
    </w:p>
    <w:p w14:paraId="5CD81223"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683CAE77"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Anleggstyret har avholdt 6 møter i </w:t>
      </w:r>
      <w:r w:rsidRPr="00831305">
        <w:rPr>
          <w:rFonts w:ascii="TimesNewRomanPS-BoldMT" w:hAnsi="TimesNewRomanPS-BoldMT" w:cs="TimesNewRomanPS-BoldMT"/>
          <w:bCs/>
          <w:sz w:val="24"/>
          <w:szCs w:val="24"/>
        </w:rPr>
        <w:t>2015.</w:t>
      </w:r>
    </w:p>
    <w:p w14:paraId="7AFDFEB1"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7D20C8FA"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Anleggstyret vil takke Gubbegjengen spesielt og alle andre som har stilt med maskiner, motorredskap og sjåfører til dugnad på Høiåsanlegget og i løypenettet. </w:t>
      </w:r>
    </w:p>
    <w:p w14:paraId="6DCB289C"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Dette genererer meget store verdier til klubben vår!! </w:t>
      </w:r>
    </w:p>
    <w:p w14:paraId="25E1EA60"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Uten deres hjelp hadde det ikke vært mulig å utføre det omfattende arbeidet som er gjort.</w:t>
      </w:r>
    </w:p>
    <w:p w14:paraId="66E9288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19C4EA6F" w14:textId="77777777" w:rsidR="00240D4F" w:rsidRPr="00552654" w:rsidRDefault="00240D4F" w:rsidP="00240D4F">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Gubbegjengen: </w:t>
      </w:r>
    </w:p>
    <w:p w14:paraId="326275EC"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Gubbegjengen har vært ledet av </w:t>
      </w: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w:t>
      </w:r>
    </w:p>
    <w:p w14:paraId="0652B129"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2D631DE1"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2015</w:t>
      </w:r>
      <w:r w:rsidRPr="00831305">
        <w:rPr>
          <w:rFonts w:ascii="TimesNewRomanPS-BoldMT" w:hAnsi="TimesNewRomanPS-BoldMT" w:cs="TimesNewRomanPS-BoldMT"/>
          <w:bCs/>
          <w:sz w:val="24"/>
          <w:szCs w:val="24"/>
        </w:rPr>
        <w:t xml:space="preserve"> er det utført som vanlig løpende vedlikehold på bygninger og anlegg. Det er </w:t>
      </w:r>
      <w:r>
        <w:rPr>
          <w:rFonts w:ascii="TimesNewRomanPS-BoldMT" w:hAnsi="TimesNewRomanPS-BoldMT" w:cs="TimesNewRomanPS-BoldMT"/>
          <w:bCs/>
          <w:sz w:val="24"/>
          <w:szCs w:val="24"/>
        </w:rPr>
        <w:t xml:space="preserve">byttet </w:t>
      </w:r>
      <w:r w:rsidRPr="00831305">
        <w:rPr>
          <w:rFonts w:ascii="TimesNewRomanPS-BoldMT" w:hAnsi="TimesNewRomanPS-BoldMT" w:cs="TimesNewRomanPS-BoldMT"/>
          <w:bCs/>
          <w:sz w:val="24"/>
          <w:szCs w:val="24"/>
        </w:rPr>
        <w:t>kledning på anneksets vest</w:t>
      </w:r>
      <w:r>
        <w:rPr>
          <w:rFonts w:ascii="TimesNewRomanPS-BoldMT" w:hAnsi="TimesNewRomanPS-BoldMT" w:cs="TimesNewRomanPS-BoldMT"/>
          <w:bCs/>
          <w:sz w:val="24"/>
          <w:szCs w:val="24"/>
        </w:rPr>
        <w:t xml:space="preserve"> og syd</w:t>
      </w:r>
      <w:r w:rsidRPr="00831305">
        <w:rPr>
          <w:rFonts w:ascii="TimesNewRomanPS-BoldMT" w:hAnsi="TimesNewRomanPS-BoldMT" w:cs="TimesNewRomanPS-BoldMT"/>
          <w:bCs/>
          <w:sz w:val="24"/>
          <w:szCs w:val="24"/>
        </w:rPr>
        <w:t xml:space="preserve">vegg. Som vanlig har gulvene i hytta blitt renset og lakkert. </w:t>
      </w:r>
    </w:p>
    <w:p w14:paraId="4E7E0C1E"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Garasjer, anneks og renseanlegg er beiset</w:t>
      </w:r>
      <w:r w:rsidRPr="00831305">
        <w:rPr>
          <w:rFonts w:ascii="TimesNewRomanPS-BoldMT" w:hAnsi="TimesNewRomanPS-BoldMT" w:cs="TimesNewRomanPS-BoldMT"/>
          <w:bCs/>
          <w:sz w:val="24"/>
          <w:szCs w:val="24"/>
        </w:rPr>
        <w:t>.</w:t>
      </w:r>
    </w:p>
    <w:p w14:paraId="54A3AA65"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25CCDA2E"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laget et stativ for søppeldunker på tunet. Vi har fått to nye dunker, og de gamle som stod ved hytteveggen er fjernet pga. brannfaren. Det er også laget ramper til el-skap i lysløypa.</w:t>
      </w:r>
    </w:p>
    <w:p w14:paraId="3EDAE95B"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6F372F4F"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 er utført </w:t>
      </w:r>
      <w:r>
        <w:rPr>
          <w:rFonts w:ascii="TimesNewRomanPS-BoldMT" w:hAnsi="TimesNewRomanPS-BoldMT" w:cs="TimesNewRomanPS-BoldMT"/>
          <w:bCs/>
          <w:sz w:val="24"/>
          <w:szCs w:val="24"/>
        </w:rPr>
        <w:t xml:space="preserve">flere </w:t>
      </w:r>
      <w:r w:rsidRPr="00831305">
        <w:rPr>
          <w:rFonts w:ascii="TimesNewRomanPS-BoldMT" w:hAnsi="TimesNewRomanPS-BoldMT" w:cs="TimesNewRomanPS-BoldMT"/>
          <w:bCs/>
          <w:sz w:val="24"/>
          <w:szCs w:val="24"/>
        </w:rPr>
        <w:t>dugnad</w:t>
      </w:r>
      <w:r>
        <w:rPr>
          <w:rFonts w:ascii="TimesNewRomanPS-BoldMT" w:hAnsi="TimesNewRomanPS-BoldMT" w:cs="TimesNewRomanPS-BoldMT"/>
          <w:bCs/>
          <w:sz w:val="24"/>
          <w:szCs w:val="24"/>
        </w:rPr>
        <w:t>er</w:t>
      </w:r>
      <w:r w:rsidRPr="00831305">
        <w:rPr>
          <w:rFonts w:ascii="TimesNewRomanPS-BoldMT" w:hAnsi="TimesNewRomanPS-BoldMT" w:cs="TimesNewRomanPS-BoldMT"/>
          <w:bCs/>
          <w:sz w:val="24"/>
          <w:szCs w:val="24"/>
        </w:rPr>
        <w:t xml:space="preserve"> på Høiåsveien</w:t>
      </w:r>
      <w:r>
        <w:rPr>
          <w:rFonts w:ascii="TimesNewRomanPS-BoldMT" w:hAnsi="TimesNewRomanPS-BoldMT" w:cs="TimesNewRomanPS-BoldMT"/>
          <w:bCs/>
          <w:sz w:val="24"/>
          <w:szCs w:val="24"/>
        </w:rPr>
        <w:t xml:space="preserve"> (kommunal vei). Blant annet er det blitt satt ned en ny kum der den gamle hadde gått i stykker</w:t>
      </w:r>
      <w:r w:rsidRPr="00831305">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Det er byttet bremser på ATV og utført service på løypemaskiner.</w:t>
      </w:r>
    </w:p>
    <w:p w14:paraId="331ECF14"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3FFB02F7"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Pipe og røykrør i store peisestue/klubbrom er blitt utbedret. Dette har vært en større og viktig jobb for å redusere brannrisikoen. I den forbindelse er det også blitt byttet noen skiferplater på taket. Piper er både blitt impregnert og feiet med nytt innkjøpt feierutstyr. Pipebeslaget er også byttet.</w:t>
      </w:r>
    </w:p>
    <w:p w14:paraId="1BAD8943"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6B778669"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Plener er klippet og stelt.</w:t>
      </w:r>
      <w:r>
        <w:rPr>
          <w:rFonts w:ascii="TimesNewRomanPS-BoldMT" w:hAnsi="TimesNewRomanPS-BoldMT" w:cs="TimesNewRomanPS-BoldMT"/>
          <w:bCs/>
          <w:sz w:val="24"/>
          <w:szCs w:val="24"/>
        </w:rPr>
        <w:t xml:space="preserve"> Maurangrepne stokker i benker ved bålplass er blitt byttet. Det er også satt ut 3 nye benker langs vei/lysløype. Det er blitt skiltet til gamle </w:t>
      </w:r>
      <w:r w:rsidRPr="00C46B63">
        <w:rPr>
          <w:rFonts w:ascii="TimesNewRomanPS-BoldMT" w:hAnsi="TimesNewRomanPS-BoldMT" w:cs="TimesNewRomanPS-BoldMT"/>
          <w:bCs/>
          <w:sz w:val="24"/>
          <w:szCs w:val="24"/>
        </w:rPr>
        <w:t>hoppbakken og gamle Høiåshytta.</w:t>
      </w:r>
    </w:p>
    <w:p w14:paraId="636C5763"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 </w:t>
      </w:r>
      <w:r>
        <w:rPr>
          <w:rFonts w:ascii="TimesNewRomanPS-BoldMT" w:hAnsi="TimesNewRomanPS-BoldMT" w:cs="TimesNewRomanPS-BoldMT"/>
          <w:bCs/>
          <w:sz w:val="24"/>
          <w:szCs w:val="24"/>
        </w:rPr>
        <w:t>kappet, kløyvd ved og stablet ved både på Høiås og ved huken ved Blytjern.</w:t>
      </w:r>
      <w:r w:rsidRPr="00831305">
        <w:rPr>
          <w:rFonts w:ascii="TimesNewRomanPS-BoldMT" w:hAnsi="TimesNewRomanPS-BoldMT" w:cs="TimesNewRomanPS-BoldMT"/>
          <w:bCs/>
          <w:sz w:val="24"/>
          <w:szCs w:val="24"/>
        </w:rPr>
        <w:t xml:space="preserve"> </w:t>
      </w:r>
    </w:p>
    <w:p w14:paraId="4E616ADF"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0A4DDB29"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blitt spreng, gravd og fylt opp i lysløypetraseen lang Høiåsveien (Magne Saksæther). Området som hadde rast ut er nå utbedret og det er igjen mulig å kjøre løypemaskin på denne traseen. Dette er finansiert gjennom lysløypas venner samt 10.000 kr fra kaffekassa til gubbegjengen</w:t>
      </w:r>
      <w:r w:rsidRPr="00831305">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Gubbegjengen har i tillegg pyntet på «mur» samt kjørt på flis på den utbedrede traseen. De har også vært pådriver mot Opplysningsvesenets fond for å hugge skogen langs Høiåsveien (noe som nå er utført).</w:t>
      </w:r>
    </w:p>
    <w:p w14:paraId="67DD67D1"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Gubbegjengen har også kjørt ut all flis som har ligget ved parkeringsplassen og området rundt nedre sving av 2 km er blitt ryddet og pyntet opp. Det er også lagt ned drensrør og kjørt på flis i traseen mot tårnet.</w:t>
      </w:r>
    </w:p>
    <w:p w14:paraId="33E4B869"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Den nye parkeringsplassen før bakken på nedsiden av bommen er blitt ferdigstilt.</w:t>
      </w:r>
    </w:p>
    <w:p w14:paraId="688354CE"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115959AD"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faste direkteoppdrag for Grenserittet.</w:t>
      </w:r>
    </w:p>
    <w:p w14:paraId="2BD1F879"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alt vesentligste av praktiske arbeider er også i år utført av Gubbegjengen.</w:t>
      </w:r>
    </w:p>
    <w:p w14:paraId="3135FD65"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7F46D172" w14:textId="77777777" w:rsidR="00240D4F" w:rsidRPr="00552654" w:rsidRDefault="00240D4F" w:rsidP="00240D4F">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Hytteutvalget </w:t>
      </w:r>
    </w:p>
    <w:p w14:paraId="5ADE06BC" w14:textId="77777777" w:rsidR="00240D4F" w:rsidRPr="006169EB" w:rsidRDefault="00240D4F" w:rsidP="00240D4F">
      <w:pPr>
        <w:autoSpaceDE w:val="0"/>
        <w:autoSpaceDN w:val="0"/>
        <w:adjustRightInd w:val="0"/>
        <w:rPr>
          <w:rFonts w:ascii="TimesNewRomanPS-BoldMT" w:hAnsi="TimesNewRomanPS-BoldMT" w:cs="TimesNewRomanPS-BoldMT"/>
          <w:bCs/>
          <w:sz w:val="24"/>
          <w:szCs w:val="24"/>
        </w:rPr>
      </w:pPr>
      <w:r w:rsidRPr="006169EB">
        <w:rPr>
          <w:rFonts w:ascii="TimesNewRomanPS-BoldMT" w:hAnsi="TimesNewRomanPS-BoldMT" w:cs="TimesNewRomanPS-BoldMT"/>
          <w:bCs/>
          <w:sz w:val="24"/>
          <w:szCs w:val="24"/>
        </w:rPr>
        <w:t>Utvalget har bestått av Anne-Marit Skaug (leder), Tove Hellerud, Turid Hauge, Ingeborg Torgersen og Kirsti Norsted.</w:t>
      </w:r>
    </w:p>
    <w:p w14:paraId="12B5521C"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511BC0A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stor aktivitet på torsdager med mange barn og unge. Noe som gjør at hyttevaktene til tider har mer enn nok å henge fingrene i.</w:t>
      </w:r>
    </w:p>
    <w:p w14:paraId="30BAC79F"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0888E965"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Hytta har hatt åpent torsdager og </w:t>
      </w:r>
      <w:r w:rsidRPr="00C309C3">
        <w:rPr>
          <w:rFonts w:ascii="TimesNewRomanPS-BoldMT" w:hAnsi="TimesNewRomanPS-BoldMT" w:cs="TimesNewRomanPS-BoldMT"/>
          <w:bCs/>
          <w:sz w:val="24"/>
          <w:szCs w:val="24"/>
        </w:rPr>
        <w:t>søndager fra 4. januar til 29. mars og fra</w:t>
      </w:r>
      <w:r>
        <w:rPr>
          <w:rFonts w:ascii="TimesNewRomanPS-BoldMT" w:hAnsi="TimesNewRomanPS-BoldMT" w:cs="TimesNewRomanPS-BoldMT"/>
          <w:bCs/>
          <w:sz w:val="24"/>
          <w:szCs w:val="24"/>
        </w:rPr>
        <w:t xml:space="preserve"> 3. september til 20</w:t>
      </w:r>
      <w:r w:rsidRPr="00831305">
        <w:rPr>
          <w:rFonts w:ascii="TimesNewRomanPS-BoldMT" w:hAnsi="TimesNewRomanPS-BoldMT" w:cs="TimesNewRomanPS-BoldMT"/>
          <w:bCs/>
          <w:sz w:val="24"/>
          <w:szCs w:val="24"/>
        </w:rPr>
        <w:t>. desember.</w:t>
      </w:r>
      <w:r>
        <w:rPr>
          <w:rFonts w:ascii="TimesNewRomanPS-BoldMT" w:hAnsi="TimesNewRomanPS-BoldMT" w:cs="TimesNewRomanPS-BoldMT"/>
          <w:bCs/>
          <w:sz w:val="24"/>
          <w:szCs w:val="24"/>
        </w:rPr>
        <w:t xml:space="preserve"> I år var det også åpent 3. juledag.</w:t>
      </w:r>
      <w:r w:rsidRPr="00831305">
        <w:rPr>
          <w:rFonts w:ascii="TimesNewRomanPS-BoldMT" w:hAnsi="TimesNewRomanPS-BoldMT" w:cs="TimesNewRomanPS-BoldMT"/>
          <w:bCs/>
          <w:sz w:val="24"/>
          <w:szCs w:val="24"/>
        </w:rPr>
        <w:t xml:space="preserve"> </w:t>
      </w:r>
    </w:p>
    <w:p w14:paraId="076E77E0"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Vi </w:t>
      </w:r>
      <w:r w:rsidRPr="00C46B63">
        <w:rPr>
          <w:rFonts w:ascii="TimesNewRomanPS-BoldMT" w:hAnsi="TimesNewRomanPS-BoldMT" w:cs="TimesNewRomanPS-BoldMT"/>
          <w:bCs/>
          <w:sz w:val="24"/>
          <w:szCs w:val="24"/>
        </w:rPr>
        <w:t>hadde 2 dager</w:t>
      </w:r>
      <w:r>
        <w:rPr>
          <w:rFonts w:ascii="TimesNewRomanPS-BoldMT" w:hAnsi="TimesNewRomanPS-BoldMT" w:cs="TimesNewRomanPS-BoldMT"/>
          <w:bCs/>
          <w:sz w:val="24"/>
          <w:szCs w:val="24"/>
        </w:rPr>
        <w:t xml:space="preserve"> med skiføre da hytta også var åpen på onsdag og lørdag</w:t>
      </w:r>
      <w:r w:rsidRPr="00831305">
        <w:rPr>
          <w:rFonts w:ascii="TimesNewRomanPS-BoldMT" w:hAnsi="TimesNewRomanPS-BoldMT" w:cs="TimesNewRomanPS-BoldMT"/>
          <w:bCs/>
          <w:sz w:val="24"/>
          <w:szCs w:val="24"/>
        </w:rPr>
        <w:t>. Utenfor sesongen har UFO stått for servering på torsdager.</w:t>
      </w:r>
    </w:p>
    <w:p w14:paraId="33F977FC"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Hytteut</w:t>
      </w:r>
      <w:r>
        <w:rPr>
          <w:rFonts w:ascii="TimesNewRomanPS-BoldMT" w:hAnsi="TimesNewRomanPS-BoldMT" w:cs="TimesNewRomanPS-BoldMT"/>
          <w:bCs/>
          <w:sz w:val="24"/>
          <w:szCs w:val="24"/>
        </w:rPr>
        <w:t>valget har arrangert kakefest 15</w:t>
      </w:r>
      <w:r w:rsidRPr="00831305">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oktober</w:t>
      </w:r>
      <w:r w:rsidRPr="00831305">
        <w:rPr>
          <w:rFonts w:ascii="TimesNewRomanPS-BoldMT" w:hAnsi="TimesNewRomanPS-BoldMT" w:cs="TimesNewRomanPS-BoldMT"/>
          <w:bCs/>
          <w:sz w:val="24"/>
          <w:szCs w:val="24"/>
        </w:rPr>
        <w:t xml:space="preserve">, og juleavslutning med </w:t>
      </w:r>
      <w:r>
        <w:rPr>
          <w:rFonts w:ascii="TimesNewRomanPS-BoldMT" w:hAnsi="TimesNewRomanPS-BoldMT" w:cs="TimesNewRomanPS-BoldMT"/>
          <w:bCs/>
          <w:sz w:val="24"/>
          <w:szCs w:val="24"/>
        </w:rPr>
        <w:t>servering ble avholdt torsdag 3</w:t>
      </w:r>
      <w:r w:rsidRPr="00831305">
        <w:rPr>
          <w:rFonts w:ascii="TimesNewRomanPS-BoldMT" w:hAnsi="TimesNewRomanPS-BoldMT" w:cs="TimesNewRomanPS-BoldMT"/>
          <w:bCs/>
          <w:sz w:val="24"/>
          <w:szCs w:val="24"/>
        </w:rPr>
        <w:t>. desember.</w:t>
      </w:r>
    </w:p>
    <w:p w14:paraId="047CCD73"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42E27285"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Tove Hellerud har stått for det ukentlige innkjøp av alle forbruksvarer og forbruksmateriell. Glassflasker skal nå kastes i miljøstasjon (ikke lengre pant). Dette har medført at vi nå har gått over til kun å benytte plastflasker for brus.</w:t>
      </w:r>
    </w:p>
    <w:p w14:paraId="04502592"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11BE0FEF"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Hovedrengjø</w:t>
      </w:r>
      <w:r>
        <w:rPr>
          <w:rFonts w:ascii="TimesNewRomanPS-BoldMT" w:hAnsi="TimesNewRomanPS-BoldMT" w:cs="TimesNewRomanPS-BoldMT"/>
          <w:bCs/>
          <w:sz w:val="24"/>
          <w:szCs w:val="24"/>
        </w:rPr>
        <w:t>ring av hytta ble gjennomført 14.april</w:t>
      </w:r>
      <w:r w:rsidRPr="00831305">
        <w:rPr>
          <w:rFonts w:ascii="TimesNewRomanPS-BoldMT" w:hAnsi="TimesNewRomanPS-BoldMT" w:cs="TimesNewRomanPS-BoldMT"/>
          <w:bCs/>
          <w:sz w:val="24"/>
          <w:szCs w:val="24"/>
        </w:rPr>
        <w:t>, med betasuppe etterpå.</w:t>
      </w:r>
      <w:r>
        <w:rPr>
          <w:rFonts w:ascii="TimesNewRomanPS-BoldMT" w:hAnsi="TimesNewRomanPS-BoldMT" w:cs="TimesNewRomanPS-BoldMT"/>
          <w:bCs/>
          <w:sz w:val="24"/>
          <w:szCs w:val="24"/>
        </w:rPr>
        <w:t xml:space="preserve"> Det ble også gjennomført en vaskedugnad i annekset i forbindelse med løypedugnaden 19. september. I den forbindelse ble gulvene grundig rengjort og bonet</w:t>
      </w:r>
    </w:p>
    <w:p w14:paraId="4375F8A6"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har i løpet av året blitt anskaffet en betalingsterminal til Høiås. I den forbindelse har det trådløse nettet blitt oppgradert.</w:t>
      </w:r>
    </w:p>
    <w:p w14:paraId="1FD0D452"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296E035D"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har i år vært stor aktivitet i forbindelse med utleie.</w:t>
      </w:r>
    </w:p>
    <w:p w14:paraId="7C83DBC0" w14:textId="77777777" w:rsidR="00240D4F" w:rsidRPr="00E423B7" w:rsidRDefault="00240D4F" w:rsidP="00240D4F">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Utleie:</w:t>
      </w:r>
    </w:p>
    <w:p w14:paraId="69925433" w14:textId="77777777" w:rsidR="00240D4F" w:rsidRPr="00474F61" w:rsidRDefault="00240D4F" w:rsidP="00240D4F">
      <w:pPr>
        <w:pStyle w:val="xmsonormal"/>
        <w:shd w:val="clear" w:color="auto" w:fill="FFFFFF"/>
        <w:spacing w:before="0" w:beforeAutospacing="0" w:after="0" w:afterAutospacing="0"/>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Annekset: 717</w:t>
      </w:r>
      <w:r w:rsidRPr="00474F61">
        <w:rPr>
          <w:rFonts w:ascii="TimesNewRomanPS-BoldMT" w:eastAsiaTheme="minorHAnsi" w:hAnsi="TimesNewRomanPS-BoldMT" w:cs="TimesNewRomanPS-BoldMT"/>
          <w:bCs/>
          <w:lang w:eastAsia="en-US"/>
        </w:rPr>
        <w:t xml:space="preserve"> betalte overnattingsdøgn (ant. </w:t>
      </w:r>
      <w:proofErr w:type="gramStart"/>
      <w:r w:rsidRPr="00474F61">
        <w:rPr>
          <w:rFonts w:ascii="TimesNewRomanPS-BoldMT" w:eastAsiaTheme="minorHAnsi" w:hAnsi="TimesNewRomanPS-BoldMT" w:cs="TimesNewRomanPS-BoldMT"/>
          <w:bCs/>
          <w:lang w:eastAsia="en-US"/>
        </w:rPr>
        <w:t>pers</w:t>
      </w:r>
      <w:proofErr w:type="gramEnd"/>
      <w:r w:rsidRPr="00474F61">
        <w:rPr>
          <w:rFonts w:ascii="TimesNewRomanPS-BoldMT" w:eastAsiaTheme="minorHAnsi" w:hAnsi="TimesNewRomanPS-BoldMT" w:cs="TimesNewRomanPS-BoldMT"/>
          <w:bCs/>
          <w:lang w:eastAsia="en-US"/>
        </w:rPr>
        <w:t xml:space="preserve">. </w:t>
      </w:r>
      <w:proofErr w:type="gramStart"/>
      <w:r w:rsidRPr="00474F61">
        <w:rPr>
          <w:rFonts w:ascii="TimesNewRomanPS-BoldMT" w:eastAsiaTheme="minorHAnsi" w:hAnsi="TimesNewRomanPS-BoldMT" w:cs="TimesNewRomanPS-BoldMT"/>
          <w:bCs/>
          <w:lang w:eastAsia="en-US"/>
        </w:rPr>
        <w:t>x</w:t>
      </w:r>
      <w:proofErr w:type="gramEnd"/>
      <w:r w:rsidRPr="00474F61">
        <w:rPr>
          <w:rFonts w:ascii="TimesNewRomanPS-BoldMT" w:eastAsiaTheme="minorHAnsi" w:hAnsi="TimesNewRomanPS-BoldMT" w:cs="TimesNewRomanPS-BoldMT"/>
          <w:bCs/>
          <w:lang w:eastAsia="en-US"/>
        </w:rPr>
        <w:t xml:space="preserve"> døgn). Dette fordelt på 24 besøk med varierende antall overnattende og antall netter i annekset.</w:t>
      </w:r>
    </w:p>
    <w:p w14:paraId="2DB527AF" w14:textId="77777777" w:rsidR="00240D4F" w:rsidRPr="00474F61"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Hytta: </w:t>
      </w:r>
      <w:r w:rsidRPr="00474F61">
        <w:rPr>
          <w:rFonts w:ascii="TimesNewRomanPS-BoldMT" w:hAnsi="TimesNewRomanPS-BoldMT" w:cs="TimesNewRomanPS-BoldMT"/>
          <w:bCs/>
          <w:sz w:val="24"/>
          <w:szCs w:val="24"/>
        </w:rPr>
        <w:t>16 betalende + 6 ganger ble hytta benyttet av sponsorer for gratis leie</w:t>
      </w:r>
    </w:p>
    <w:p w14:paraId="19C0216B" w14:textId="77777777" w:rsidR="00240D4F" w:rsidRDefault="00240D4F" w:rsidP="00240D4F">
      <w:pPr>
        <w:autoSpaceDE w:val="0"/>
        <w:autoSpaceDN w:val="0"/>
        <w:adjustRightInd w:val="0"/>
        <w:rPr>
          <w:rFonts w:ascii="TimesNewRomanPS-BoldMT" w:hAnsi="TimesNewRomanPS-BoldMT" w:cs="TimesNewRomanPS-BoldMT"/>
          <w:b/>
          <w:bCs/>
          <w:sz w:val="24"/>
          <w:szCs w:val="24"/>
        </w:rPr>
      </w:pPr>
    </w:p>
    <w:p w14:paraId="7ACECC3A" w14:textId="77777777" w:rsidR="00240D4F" w:rsidRPr="00474F61" w:rsidRDefault="00240D4F" w:rsidP="00240D4F">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Det er ikke mottatt noen klager fra de som har leid– bare positive tilbakemeldinger og stor takknemlighet.</w:t>
      </w:r>
    </w:p>
    <w:p w14:paraId="6A7DBC69" w14:textId="77777777" w:rsidR="00240D4F" w:rsidRPr="00474F61" w:rsidRDefault="00240D4F" w:rsidP="00240D4F">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I tillegg har flere skoler benyttet seg av tunet til diverse sammenkomster av både sosial og faglig art. De låner nøkkel til bommen for å kjøre opp med utstyr, rullestolbrukere m.m.</w:t>
      </w:r>
    </w:p>
    <w:p w14:paraId="74B20559" w14:textId="77777777" w:rsidR="00240D4F" w:rsidRDefault="00240D4F" w:rsidP="00240D4F">
      <w:pPr>
        <w:rPr>
          <w:rFonts w:ascii="TimesNewRomanPS-BoldMT" w:hAnsi="TimesNewRomanPS-BoldMT" w:cs="TimesNewRomanPS-BoldMT"/>
          <w:bCs/>
          <w:sz w:val="24"/>
          <w:szCs w:val="24"/>
        </w:rPr>
      </w:pPr>
    </w:p>
    <w:p w14:paraId="6C84152D" w14:textId="77777777" w:rsidR="00240D4F" w:rsidRPr="00474F61" w:rsidRDefault="00240D4F" w:rsidP="00240D4F">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Astrid Næss Bjørgul har vasket hytta dette året.</w:t>
      </w:r>
    </w:p>
    <w:p w14:paraId="222D4447" w14:textId="77777777" w:rsidR="00240D4F" w:rsidRPr="00474F61" w:rsidRDefault="00240D4F" w:rsidP="00240D4F">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Herman Berg og Haakon Slang-Sundsetvik overtar vaskejobben etter nyttår.</w:t>
      </w:r>
    </w:p>
    <w:p w14:paraId="3DA1250B" w14:textId="77777777" w:rsidR="00240D4F" w:rsidRDefault="00240D4F" w:rsidP="00240D4F">
      <w:pPr>
        <w:autoSpaceDE w:val="0"/>
        <w:autoSpaceDN w:val="0"/>
        <w:adjustRightInd w:val="0"/>
        <w:rPr>
          <w:rFonts w:ascii="TimesNewRomanPS-BoldMT" w:hAnsi="TimesNewRomanPS-BoldMT" w:cs="TimesNewRomanPS-BoldMT"/>
          <w:b/>
          <w:bCs/>
          <w:sz w:val="24"/>
          <w:szCs w:val="24"/>
        </w:rPr>
      </w:pPr>
    </w:p>
    <w:p w14:paraId="6A16FB3F" w14:textId="77777777" w:rsidR="00240D4F" w:rsidRDefault="00240D4F" w:rsidP="00240D4F">
      <w:pPr>
        <w:autoSpaceDE w:val="0"/>
        <w:autoSpaceDN w:val="0"/>
        <w:adjustRightInd w:val="0"/>
        <w:rPr>
          <w:rFonts w:ascii="TimesNewRomanPS-BoldMT" w:hAnsi="TimesNewRomanPS-BoldMT" w:cs="TimesNewRomanPS-BoldMT"/>
          <w:b/>
          <w:bCs/>
          <w:sz w:val="24"/>
          <w:szCs w:val="24"/>
        </w:rPr>
      </w:pPr>
    </w:p>
    <w:p w14:paraId="0EB1A171" w14:textId="77777777" w:rsidR="00240D4F" w:rsidRDefault="00240D4F" w:rsidP="00240D4F">
      <w:pPr>
        <w:autoSpaceDE w:val="0"/>
        <w:autoSpaceDN w:val="0"/>
        <w:adjustRightInd w:val="0"/>
        <w:rPr>
          <w:rFonts w:ascii="TimesNewRomanPS-BoldMT" w:hAnsi="TimesNewRomanPS-BoldMT" w:cs="TimesNewRomanPS-BoldMT"/>
          <w:b/>
          <w:bCs/>
          <w:sz w:val="24"/>
          <w:szCs w:val="24"/>
        </w:rPr>
      </w:pPr>
    </w:p>
    <w:p w14:paraId="7657D489" w14:textId="77777777" w:rsidR="00635354" w:rsidRDefault="00635354" w:rsidP="00240D4F">
      <w:pPr>
        <w:autoSpaceDE w:val="0"/>
        <w:autoSpaceDN w:val="0"/>
        <w:adjustRightInd w:val="0"/>
        <w:rPr>
          <w:rFonts w:ascii="TimesNewRomanPS-BoldMT" w:hAnsi="TimesNewRomanPS-BoldMT" w:cs="TimesNewRomanPS-BoldMT"/>
          <w:b/>
          <w:bCs/>
          <w:sz w:val="24"/>
          <w:szCs w:val="24"/>
        </w:rPr>
      </w:pPr>
    </w:p>
    <w:p w14:paraId="22817E7D" w14:textId="77777777" w:rsidR="00635354" w:rsidRDefault="00635354" w:rsidP="00240D4F">
      <w:pPr>
        <w:autoSpaceDE w:val="0"/>
        <w:autoSpaceDN w:val="0"/>
        <w:adjustRightInd w:val="0"/>
        <w:rPr>
          <w:rFonts w:ascii="TimesNewRomanPS-BoldMT" w:hAnsi="TimesNewRomanPS-BoldMT" w:cs="TimesNewRomanPS-BoldMT"/>
          <w:b/>
          <w:bCs/>
          <w:sz w:val="24"/>
          <w:szCs w:val="24"/>
        </w:rPr>
      </w:pPr>
    </w:p>
    <w:p w14:paraId="4F8B21B3" w14:textId="77777777" w:rsidR="00240D4F" w:rsidRPr="003141F6" w:rsidRDefault="00240D4F" w:rsidP="00240D4F">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 xml:space="preserve">Aktiviteter i </w:t>
      </w:r>
      <w:r>
        <w:rPr>
          <w:rFonts w:ascii="TimesNewRomanPS-BoldMT" w:hAnsi="TimesNewRomanPS-BoldMT" w:cs="TimesNewRomanPS-BoldMT"/>
          <w:b/>
          <w:bCs/>
          <w:sz w:val="24"/>
          <w:szCs w:val="24"/>
        </w:rPr>
        <w:t>løypeutvalg</w:t>
      </w:r>
    </w:p>
    <w:p w14:paraId="2798ABF7"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Utvalget har bestått av </w:t>
      </w:r>
    </w:p>
    <w:p w14:paraId="2709F7B3" w14:textId="77777777" w:rsidR="00240D4F" w:rsidRPr="0059780B" w:rsidRDefault="00240D4F" w:rsidP="00240D4F">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Sommerpreparering: Morten Kildebo (leder), Erik Hauge, Jim Olaussen, Jarle Herrebrøden, Kjell Søderqvist, Jon Ole Torp, Øyvind Torp og Bjørn Moe</w:t>
      </w:r>
    </w:p>
    <w:p w14:paraId="4470671E"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Vinterpreparering: Åge Wikstøl (leder), Bård Laukvik og Bjørn Brække</w:t>
      </w:r>
    </w:p>
    <w:p w14:paraId="2730C29E"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14A6DD46"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gjennomført en stor</w:t>
      </w:r>
      <w:r>
        <w:rPr>
          <w:rFonts w:ascii="TimesNewRomanPS-BoldMT" w:hAnsi="TimesNewRomanPS-BoldMT" w:cs="TimesNewRomanPS-BoldMT"/>
          <w:bCs/>
          <w:sz w:val="24"/>
          <w:szCs w:val="24"/>
        </w:rPr>
        <w:t xml:space="preserve"> og en mindre</w:t>
      </w:r>
      <w:r w:rsidRPr="00831305">
        <w:rPr>
          <w:rFonts w:ascii="TimesNewRomanPS-BoldMT" w:hAnsi="TimesNewRomanPS-BoldMT" w:cs="TimesNewRomanPS-BoldMT"/>
          <w:bCs/>
          <w:sz w:val="24"/>
          <w:szCs w:val="24"/>
        </w:rPr>
        <w:t xml:space="preserve"> løypedugnad</w:t>
      </w:r>
      <w:r>
        <w:rPr>
          <w:rFonts w:ascii="TimesNewRomanPS-BoldMT" w:hAnsi="TimesNewRomanPS-BoldMT" w:cs="TimesNewRomanPS-BoldMT"/>
          <w:bCs/>
          <w:sz w:val="24"/>
          <w:szCs w:val="24"/>
        </w:rPr>
        <w:t xml:space="preserve"> i tillegg til det gubbegjengen har jobbet i lysløypa. D</w:t>
      </w:r>
      <w:r w:rsidRPr="00831305">
        <w:rPr>
          <w:rFonts w:ascii="TimesNewRomanPS-BoldMT" w:hAnsi="TimesNewRomanPS-BoldMT" w:cs="TimesNewRomanPS-BoldMT"/>
          <w:bCs/>
          <w:sz w:val="24"/>
          <w:szCs w:val="24"/>
        </w:rPr>
        <w:t xml:space="preserve">et </w:t>
      </w:r>
      <w:r>
        <w:rPr>
          <w:rFonts w:ascii="TimesNewRomanPS-BoldMT" w:hAnsi="TimesNewRomanPS-BoldMT" w:cs="TimesNewRomanPS-BoldMT"/>
          <w:bCs/>
          <w:sz w:val="24"/>
          <w:szCs w:val="24"/>
        </w:rPr>
        <w:t>er blitt utført et stort og flott grøftearbeid i traseen mellom store stein og Ekelimoen. Det er kjør ut nesten 350 tonn med masse, hovedsakelig mellom Fjell og Ekelimoen og mellom Høiås og Ekelimoen. Det er også kjørt ut noe innerst i 2 km.</w:t>
      </w:r>
    </w:p>
    <w:p w14:paraId="608390E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 </w:t>
      </w:r>
      <w:r>
        <w:rPr>
          <w:rFonts w:ascii="TimesNewRomanPS-BoldMT" w:hAnsi="TimesNewRomanPS-BoldMT" w:cs="TimesNewRomanPS-BoldMT"/>
          <w:bCs/>
          <w:sz w:val="24"/>
          <w:szCs w:val="24"/>
        </w:rPr>
        <w:t>er</w:t>
      </w:r>
      <w:r w:rsidRPr="00831305">
        <w:rPr>
          <w:rFonts w:ascii="TimesNewRomanPS-BoldMT" w:hAnsi="TimesNewRomanPS-BoldMT" w:cs="TimesNewRomanPS-BoldMT"/>
          <w:bCs/>
          <w:sz w:val="24"/>
          <w:szCs w:val="24"/>
        </w:rPr>
        <w:t xml:space="preserve"> også </w:t>
      </w:r>
      <w:r>
        <w:rPr>
          <w:rFonts w:ascii="TimesNewRomanPS-BoldMT" w:hAnsi="TimesNewRomanPS-BoldMT" w:cs="TimesNewRomanPS-BoldMT"/>
          <w:bCs/>
          <w:sz w:val="24"/>
          <w:szCs w:val="24"/>
        </w:rPr>
        <w:t>blitt gjort en vesentlig ryddejobb</w:t>
      </w:r>
      <w:r w:rsidRPr="00831305">
        <w:rPr>
          <w:rFonts w:ascii="TimesNewRomanPS-BoldMT" w:hAnsi="TimesNewRomanPS-BoldMT" w:cs="TimesNewRomanPS-BoldMT"/>
          <w:bCs/>
          <w:sz w:val="24"/>
          <w:szCs w:val="24"/>
        </w:rPr>
        <w:t xml:space="preserve"> langs lysløypa fra Fjell til Ekelimoen og fra Ekelimoen </w:t>
      </w:r>
      <w:r>
        <w:rPr>
          <w:rFonts w:ascii="TimesNewRomanPS-BoldMT" w:hAnsi="TimesNewRomanPS-BoldMT" w:cs="TimesNewRomanPS-BoldMT"/>
          <w:bCs/>
          <w:sz w:val="24"/>
          <w:szCs w:val="24"/>
        </w:rPr>
        <w:t xml:space="preserve">til Stenerød, samt fra </w:t>
      </w:r>
      <w:r w:rsidRPr="00831305">
        <w:rPr>
          <w:rFonts w:ascii="TimesNewRomanPS-BoldMT" w:hAnsi="TimesNewRomanPS-BoldMT" w:cs="TimesNewRomanPS-BoldMT"/>
          <w:bCs/>
          <w:sz w:val="24"/>
          <w:szCs w:val="24"/>
        </w:rPr>
        <w:t>Høiås</w:t>
      </w:r>
      <w:r>
        <w:rPr>
          <w:rFonts w:ascii="TimesNewRomanPS-BoldMT" w:hAnsi="TimesNewRomanPS-BoldMT" w:cs="TimesNewRomanPS-BoldMT"/>
          <w:bCs/>
          <w:sz w:val="24"/>
          <w:szCs w:val="24"/>
        </w:rPr>
        <w:t xml:space="preserve"> til Store Stein</w:t>
      </w:r>
      <w:r w:rsidRPr="00831305">
        <w:rPr>
          <w:rFonts w:ascii="TimesNewRomanPS-BoldMT" w:hAnsi="TimesNewRomanPS-BoldMT" w:cs="TimesNewRomanPS-BoldMT"/>
          <w:bCs/>
          <w:sz w:val="24"/>
          <w:szCs w:val="24"/>
        </w:rPr>
        <w:t>.</w:t>
      </w:r>
    </w:p>
    <w:p w14:paraId="325B0340"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68988876"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vintersesongen 2015 ble det kjørt løyper både i lysløypa og utenfor denne ved flere</w:t>
      </w:r>
      <w:r w:rsidRPr="00831305">
        <w:rPr>
          <w:rFonts w:ascii="TimesNewRomanPS-BoldMT" w:hAnsi="TimesNewRomanPS-BoldMT" w:cs="TimesNewRomanPS-BoldMT"/>
          <w:bCs/>
          <w:sz w:val="24"/>
          <w:szCs w:val="24"/>
        </w:rPr>
        <w:t xml:space="preserve"> anledninger.</w:t>
      </w:r>
    </w:p>
    <w:p w14:paraId="3EB80B62"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35997363"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Vi takker alle som har stilt med maskiner, motorredskap og sjåfører til dugnad i løypenettet og uteområdene. Uten deres hjelp hadde det ikke vært mulig å utføre det omfattende arbeidet som er gjort.</w:t>
      </w:r>
    </w:p>
    <w:p w14:paraId="5AEC6D10"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40A5C344" w14:textId="5429B3EE"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kommet til en gjeng med Espen Glomsrød i spissen som vil rydde og utbedre skogløypene. De har så vidt kommet i gang, men har allerede ryddet kvister og trær i gul-løypa.</w:t>
      </w:r>
    </w:p>
    <w:p w14:paraId="3240D10F"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7BA0FF9E" w14:textId="77777777" w:rsidR="00240D4F" w:rsidRPr="003141F6" w:rsidRDefault="00240D4F" w:rsidP="00240D4F">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Aktiviteter i teknisk utvalg</w:t>
      </w:r>
    </w:p>
    <w:p w14:paraId="6A7B4210"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E3173F">
        <w:rPr>
          <w:rFonts w:ascii="TimesNewRomanPS-BoldMT" w:hAnsi="TimesNewRomanPS-BoldMT" w:cs="TimesNewRomanPS-BoldMT"/>
          <w:bCs/>
          <w:sz w:val="24"/>
          <w:szCs w:val="24"/>
        </w:rPr>
        <w:t>Utvalget har bestått av Leif Rugsveen (leder), Morten Holm, Per Kåre Moe, Tor Wøien og Andreas Holm</w:t>
      </w:r>
    </w:p>
    <w:p w14:paraId="15A24EC9"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0EB528E0"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gjennomført EL. kontroll der flere avvik ble rettet i etterkant.</w:t>
      </w:r>
    </w:p>
    <w:p w14:paraId="56EDC129"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El tavle i herrebadstue og hovedtavla i annekset er begge blitt oppgradert. Det elektriske anlegget er nå løftet opp på et meget godt nivå. Dette er viktig for å ivareta brannsikkerheten. Det er også byttet svarte lyskilder og defekte lysarmaturer (tordenvær) i lysløypa og langs Høiåsveien (Lys langs Høiåsveien er kommunens vedlikeholdsansvar, men det blir ikke rettet).</w:t>
      </w:r>
    </w:p>
    <w:p w14:paraId="7A182D0A"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0C84CF19"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montert brannslange på kjøkkenet samt installert ny varmtvannsbereder (ny elektrisk kurs) for oppvaskmaskinen. B</w:t>
      </w:r>
      <w:r w:rsidRPr="00831305">
        <w:rPr>
          <w:rFonts w:ascii="TimesNewRomanPS-BoldMT" w:hAnsi="TimesNewRomanPS-BoldMT" w:cs="TimesNewRomanPS-BoldMT"/>
          <w:bCs/>
          <w:sz w:val="24"/>
          <w:szCs w:val="24"/>
        </w:rPr>
        <w:t>landebatteri på kjøkkenet</w:t>
      </w:r>
      <w:r>
        <w:rPr>
          <w:rFonts w:ascii="TimesNewRomanPS-BoldMT" w:hAnsi="TimesNewRomanPS-BoldMT" w:cs="TimesNewRomanPS-BoldMT"/>
          <w:bCs/>
          <w:sz w:val="24"/>
          <w:szCs w:val="24"/>
        </w:rPr>
        <w:t xml:space="preserve"> er byttet</w:t>
      </w:r>
      <w:r w:rsidRPr="00831305">
        <w:rPr>
          <w:rFonts w:ascii="TimesNewRomanPS-BoldMT" w:hAnsi="TimesNewRomanPS-BoldMT" w:cs="TimesNewRomanPS-BoldMT"/>
          <w:bCs/>
          <w:sz w:val="24"/>
          <w:szCs w:val="24"/>
        </w:rPr>
        <w:t xml:space="preserve">. </w:t>
      </w:r>
    </w:p>
    <w:p w14:paraId="5E09AC4D"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3423E4FC"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Internkontrollsystemet ble også forbedret med </w:t>
      </w:r>
      <w:r>
        <w:rPr>
          <w:rFonts w:ascii="TimesNewRomanPS-BoldMT" w:hAnsi="TimesNewRomanPS-BoldMT" w:cs="TimesNewRomanPS-BoldMT"/>
          <w:bCs/>
          <w:sz w:val="24"/>
          <w:szCs w:val="24"/>
        </w:rPr>
        <w:t xml:space="preserve">flere </w:t>
      </w:r>
      <w:r w:rsidRPr="00831305">
        <w:rPr>
          <w:rFonts w:ascii="TimesNewRomanPS-BoldMT" w:hAnsi="TimesNewRomanPS-BoldMT" w:cs="TimesNewRomanPS-BoldMT"/>
          <w:bCs/>
          <w:sz w:val="24"/>
          <w:szCs w:val="24"/>
        </w:rPr>
        <w:t>ruti</w:t>
      </w:r>
      <w:r>
        <w:rPr>
          <w:rFonts w:ascii="TimesNewRomanPS-BoldMT" w:hAnsi="TimesNewRomanPS-BoldMT" w:cs="TimesNewRomanPS-BoldMT"/>
          <w:bCs/>
          <w:sz w:val="24"/>
          <w:szCs w:val="24"/>
        </w:rPr>
        <w:t>ner for klatrevegg, brannsikring, renseanlegg, renhold samt revidert/utvidet rutiner for vannverket. Det er gjennomført to risikoanalyser og en HMS runde. Det er blitt hengt opp skilt for rømningsveier og slokkeutstyr.</w:t>
      </w:r>
    </w:p>
    <w:p w14:paraId="6014574F"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p>
    <w:p w14:paraId="076661A5"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Vedlikehold av vannforsyningen med rengjøring og </w:t>
      </w:r>
      <w:r>
        <w:rPr>
          <w:rFonts w:ascii="TimesNewRomanPS-BoldMT" w:hAnsi="TimesNewRomanPS-BoldMT" w:cs="TimesNewRomanPS-BoldMT"/>
          <w:bCs/>
          <w:sz w:val="24"/>
          <w:szCs w:val="24"/>
        </w:rPr>
        <w:t>bytting av filter og UV-lamper og UV-sensor. Renseanlegget er tømt for slam.</w:t>
      </w:r>
    </w:p>
    <w:p w14:paraId="7DBCB8A6"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Prøvetaking av vannet og rapporteringer til mattilsynet.</w:t>
      </w:r>
    </w:p>
    <w:p w14:paraId="4C04C3F8"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Service på renseanlegg og alarmsentral </w:t>
      </w:r>
      <w:r>
        <w:rPr>
          <w:rFonts w:ascii="TimesNewRomanPS-BoldMT" w:hAnsi="TimesNewRomanPS-BoldMT" w:cs="TimesNewRomanPS-BoldMT"/>
          <w:bCs/>
          <w:sz w:val="24"/>
          <w:szCs w:val="24"/>
        </w:rPr>
        <w:t>er</w:t>
      </w:r>
      <w:r w:rsidRPr="00831305">
        <w:rPr>
          <w:rFonts w:ascii="TimesNewRomanPS-BoldMT" w:hAnsi="TimesNewRomanPS-BoldMT" w:cs="TimesNewRomanPS-BoldMT"/>
          <w:bCs/>
          <w:sz w:val="24"/>
          <w:szCs w:val="24"/>
        </w:rPr>
        <w:t xml:space="preserve"> gjennomført.</w:t>
      </w:r>
    </w:p>
    <w:p w14:paraId="6DDEF11C"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Batteri er byttet på hjertestarter slik at den er operativ.</w:t>
      </w:r>
    </w:p>
    <w:p w14:paraId="1CD4AE38"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Vi har nå fått kommunen sin avfallskontainer til Høiås.</w:t>
      </w:r>
    </w:p>
    <w:p w14:paraId="262C5550"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0DD1B608"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Pumpehuset ved Daltjern er frakoplet både hva gjelder strøm og vann. Alt bærbart teknisk utstyr er blitt fjernet.</w:t>
      </w:r>
    </w:p>
    <w:p w14:paraId="41410DD3"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77BC24FA"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Gammel vannpumpe og det store vaffeljernet er blitt solgt.</w:t>
      </w:r>
    </w:p>
    <w:p w14:paraId="07E3760C"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3C345B23" w14:textId="77777777" w:rsidR="00240D4F" w:rsidRPr="00831305"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Pakninger og ventil på urinal herregarderobe er blitt utbedret. Det er også byttet tidsrele for styring av vannpumpe og vifte i damegarderobe.</w:t>
      </w:r>
    </w:p>
    <w:p w14:paraId="3F993112"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72FC53D5" w14:textId="77777777" w:rsidR="00240D4F" w:rsidRDefault="00240D4F" w:rsidP="00240D4F">
      <w:pPr>
        <w:autoSpaceDE w:val="0"/>
        <w:autoSpaceDN w:val="0"/>
        <w:adjustRightInd w:val="0"/>
        <w:rPr>
          <w:rFonts w:ascii="TimesNewRomanPS-BoldMT" w:hAnsi="TimesNewRomanPS-BoldMT" w:cs="TimesNewRomanPS-BoldMT"/>
          <w:bCs/>
          <w:sz w:val="24"/>
          <w:szCs w:val="24"/>
        </w:rPr>
      </w:pPr>
      <w:r w:rsidRPr="003811DD">
        <w:rPr>
          <w:rFonts w:ascii="TimesNewRomanPS-BoldMT" w:hAnsi="TimesNewRomanPS-BoldMT" w:cs="TimesNewRomanPS-BoldMT"/>
          <w:bCs/>
          <w:sz w:val="24"/>
          <w:szCs w:val="24"/>
        </w:rPr>
        <w:t>Det er blitt opprettet et elektronisk arkiv der alt av anleggsdokumentasjon, brukermanualer, internkontrollrutiner, avtaler og annen viktig informasjon er lagret.</w:t>
      </w:r>
    </w:p>
    <w:p w14:paraId="5528F97B"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1FF7BB21" w14:textId="77777777" w:rsidR="00240D4F"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Vi har byttet forsikringsselskap. Dette har medført at vi sparer et større beløp samt at vi har fått forsikret den lille </w:t>
      </w:r>
      <w:proofErr w:type="spellStart"/>
      <w:r>
        <w:rPr>
          <w:rFonts w:ascii="TimesNewRomanPS-BoldMT" w:hAnsi="TimesNewRomanPS-BoldMT" w:cs="TimesNewRomanPS-BoldMT"/>
          <w:bCs/>
          <w:sz w:val="24"/>
          <w:szCs w:val="24"/>
        </w:rPr>
        <w:t>ATV’en</w:t>
      </w:r>
      <w:proofErr w:type="spellEnd"/>
      <w:r>
        <w:rPr>
          <w:rFonts w:ascii="TimesNewRomanPS-BoldMT" w:hAnsi="TimesNewRomanPS-BoldMT" w:cs="TimesNewRomanPS-BoldMT"/>
          <w:bCs/>
          <w:sz w:val="24"/>
          <w:szCs w:val="24"/>
        </w:rPr>
        <w:t xml:space="preserve"> (ansvar).</w:t>
      </w:r>
    </w:p>
    <w:p w14:paraId="7DD2937D" w14:textId="77777777" w:rsidR="00240D4F" w:rsidRDefault="00240D4F" w:rsidP="00240D4F">
      <w:pPr>
        <w:autoSpaceDE w:val="0"/>
        <w:autoSpaceDN w:val="0"/>
        <w:adjustRightInd w:val="0"/>
        <w:rPr>
          <w:rFonts w:ascii="TimesNewRomanPS-BoldMT" w:hAnsi="TimesNewRomanPS-BoldMT" w:cs="TimesNewRomanPS-BoldMT"/>
          <w:bCs/>
          <w:sz w:val="24"/>
          <w:szCs w:val="24"/>
        </w:rPr>
      </w:pPr>
    </w:p>
    <w:p w14:paraId="12710C96" w14:textId="77777777" w:rsidR="00240D4F" w:rsidRPr="003811DD" w:rsidRDefault="00240D4F" w:rsidP="00240D4F">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Vi har inngått ny avtale med Per Nordby om snømåking av vei da Bjørn Ohlgren har sagt opp den avtalen vi hadde med han.</w:t>
      </w:r>
    </w:p>
    <w:p w14:paraId="15FC98CE" w14:textId="77777777" w:rsidR="00240D4F" w:rsidRDefault="00240D4F" w:rsidP="00240D4F">
      <w:pPr>
        <w:rPr>
          <w:rFonts w:ascii="TimesNewRomanPS-BoldMT" w:hAnsi="TimesNewRomanPS-BoldMT" w:cs="TimesNewRomanPS-BoldMT"/>
          <w:b/>
          <w:bCs/>
          <w:sz w:val="24"/>
          <w:szCs w:val="24"/>
        </w:rPr>
      </w:pPr>
    </w:p>
    <w:p w14:paraId="167EE729" w14:textId="77777777" w:rsidR="00240D4F" w:rsidRDefault="00240D4F" w:rsidP="00240D4F">
      <w:pPr>
        <w:rPr>
          <w:rFonts w:ascii="TimesNewRomanPS-BoldMT" w:hAnsi="TimesNewRomanPS-BoldMT" w:cs="TimesNewRomanPS-BoldMT"/>
          <w:b/>
          <w:bCs/>
          <w:sz w:val="24"/>
          <w:szCs w:val="24"/>
        </w:rPr>
      </w:pPr>
    </w:p>
    <w:p w14:paraId="1D76DEF2" w14:textId="77777777" w:rsidR="00240D4F" w:rsidRDefault="00240D4F" w:rsidP="00240D4F">
      <w:pPr>
        <w:rPr>
          <w:rFonts w:ascii="TimesNewRomanPS-BoldMT" w:hAnsi="TimesNewRomanPS-BoldMT" w:cs="TimesNewRomanPS-BoldMT"/>
          <w:b/>
          <w:bCs/>
          <w:sz w:val="24"/>
          <w:szCs w:val="24"/>
        </w:rPr>
      </w:pPr>
    </w:p>
    <w:p w14:paraId="7453B597" w14:textId="77777777" w:rsidR="00240D4F" w:rsidRDefault="00240D4F" w:rsidP="00240D4F">
      <w:pPr>
        <w:rPr>
          <w:rFonts w:ascii="TimesNewRomanPS-BoldMT" w:hAnsi="TimesNewRomanPS-BoldMT" w:cs="TimesNewRomanPS-BoldMT"/>
          <w:b/>
          <w:bCs/>
          <w:sz w:val="24"/>
          <w:szCs w:val="24"/>
        </w:rPr>
      </w:pPr>
    </w:p>
    <w:p w14:paraId="4A6A4D3A" w14:textId="77777777" w:rsidR="00240D4F" w:rsidRDefault="00240D4F" w:rsidP="00240D4F">
      <w:pPr>
        <w:rPr>
          <w:rFonts w:ascii="TimesNewRomanPS-BoldMT" w:hAnsi="TimesNewRomanPS-BoldMT" w:cs="TimesNewRomanPS-BoldMT"/>
          <w:b/>
          <w:bCs/>
          <w:sz w:val="24"/>
          <w:szCs w:val="24"/>
        </w:rPr>
      </w:pPr>
    </w:p>
    <w:p w14:paraId="6B218F25" w14:textId="77777777" w:rsidR="00240D4F" w:rsidRDefault="00240D4F" w:rsidP="00240D4F">
      <w:pPr>
        <w:rPr>
          <w:rFonts w:ascii="TimesNewRomanPS-BoldMT" w:hAnsi="TimesNewRomanPS-BoldMT" w:cs="TimesNewRomanPS-BoldMT"/>
          <w:b/>
          <w:bCs/>
          <w:sz w:val="24"/>
          <w:szCs w:val="24"/>
        </w:rPr>
      </w:pPr>
    </w:p>
    <w:p w14:paraId="78B14EB6" w14:textId="77777777" w:rsidR="0079245C" w:rsidRDefault="0079245C" w:rsidP="00921B05">
      <w:pPr>
        <w:pStyle w:val="Overskrift1"/>
        <w:spacing w:after="120"/>
        <w:rPr>
          <w:sz w:val="32"/>
        </w:rPr>
      </w:pPr>
    </w:p>
    <w:p w14:paraId="452584B8" w14:textId="77777777" w:rsidR="0079245C" w:rsidRDefault="0079245C" w:rsidP="00921B05">
      <w:pPr>
        <w:pStyle w:val="Overskrift1"/>
        <w:spacing w:after="120"/>
        <w:rPr>
          <w:sz w:val="32"/>
        </w:rPr>
      </w:pPr>
    </w:p>
    <w:p w14:paraId="6BCA6350" w14:textId="77777777" w:rsidR="001703FB" w:rsidRDefault="001703FB" w:rsidP="001703FB">
      <w:pPr>
        <w:rPr>
          <w:lang w:eastAsia="nb-NO"/>
        </w:rPr>
      </w:pPr>
    </w:p>
    <w:p w14:paraId="4E50D7F1" w14:textId="77777777" w:rsidR="001703FB" w:rsidRPr="001703FB" w:rsidRDefault="001703FB" w:rsidP="001703FB">
      <w:pPr>
        <w:rPr>
          <w:lang w:eastAsia="nb-NO"/>
        </w:rPr>
      </w:pPr>
    </w:p>
    <w:p w14:paraId="6F4E87B2" w14:textId="77777777" w:rsidR="0079245C" w:rsidRDefault="0079245C" w:rsidP="00921B05">
      <w:pPr>
        <w:pStyle w:val="Overskrift1"/>
        <w:spacing w:after="120"/>
        <w:rPr>
          <w:sz w:val="32"/>
        </w:rPr>
      </w:pPr>
    </w:p>
    <w:p w14:paraId="32B8A955" w14:textId="77777777" w:rsidR="0079245C" w:rsidRDefault="0079245C" w:rsidP="00921B05">
      <w:pPr>
        <w:pStyle w:val="Overskrift1"/>
        <w:spacing w:after="120"/>
        <w:rPr>
          <w:sz w:val="32"/>
        </w:rPr>
      </w:pPr>
    </w:p>
    <w:p w14:paraId="7144EA7B" w14:textId="77777777" w:rsidR="0079245C" w:rsidRDefault="0079245C" w:rsidP="00921B05">
      <w:pPr>
        <w:pStyle w:val="Overskrift1"/>
        <w:spacing w:after="120"/>
        <w:rPr>
          <w:sz w:val="32"/>
        </w:rPr>
      </w:pPr>
    </w:p>
    <w:p w14:paraId="7BE47142" w14:textId="77777777" w:rsidR="0079245C" w:rsidRDefault="0079245C" w:rsidP="00921B05">
      <w:pPr>
        <w:pStyle w:val="Overskrift1"/>
        <w:spacing w:after="120"/>
        <w:rPr>
          <w:sz w:val="32"/>
        </w:rPr>
      </w:pPr>
    </w:p>
    <w:p w14:paraId="05D9E57E" w14:textId="77777777" w:rsidR="0079245C" w:rsidRDefault="0079245C" w:rsidP="00921B05">
      <w:pPr>
        <w:pStyle w:val="Overskrift1"/>
        <w:spacing w:after="120"/>
        <w:rPr>
          <w:sz w:val="32"/>
        </w:rPr>
      </w:pPr>
    </w:p>
    <w:p w14:paraId="1345D7A3" w14:textId="77777777" w:rsidR="0079245C" w:rsidRDefault="0079245C" w:rsidP="00921B05">
      <w:pPr>
        <w:pStyle w:val="Overskrift1"/>
        <w:spacing w:after="120"/>
        <w:rPr>
          <w:sz w:val="32"/>
        </w:rPr>
      </w:pPr>
    </w:p>
    <w:p w14:paraId="796E38EA" w14:textId="77777777" w:rsidR="0079245C" w:rsidRDefault="0079245C" w:rsidP="00921B05">
      <w:pPr>
        <w:pStyle w:val="Overskrift1"/>
        <w:spacing w:after="120"/>
        <w:rPr>
          <w:sz w:val="32"/>
        </w:rPr>
      </w:pPr>
    </w:p>
    <w:p w14:paraId="11E01E5A" w14:textId="77777777" w:rsidR="00635354" w:rsidRDefault="00635354" w:rsidP="00921B05">
      <w:pPr>
        <w:pStyle w:val="Overskrift1"/>
        <w:spacing w:after="120"/>
        <w:rPr>
          <w:sz w:val="32"/>
        </w:rPr>
      </w:pPr>
    </w:p>
    <w:p w14:paraId="5DF924C8" w14:textId="77777777" w:rsidR="00635354" w:rsidRDefault="00635354" w:rsidP="00921B05">
      <w:pPr>
        <w:pStyle w:val="Overskrift1"/>
        <w:spacing w:after="120"/>
        <w:rPr>
          <w:sz w:val="32"/>
        </w:rPr>
      </w:pPr>
    </w:p>
    <w:p w14:paraId="3A04EE70" w14:textId="77777777" w:rsidR="00635354" w:rsidRDefault="00635354" w:rsidP="00921B05">
      <w:pPr>
        <w:pStyle w:val="Overskrift1"/>
        <w:spacing w:after="120"/>
        <w:rPr>
          <w:sz w:val="32"/>
        </w:rPr>
      </w:pPr>
    </w:p>
    <w:p w14:paraId="6A3C1A19" w14:textId="77777777" w:rsidR="00635354" w:rsidRDefault="00635354" w:rsidP="00635354">
      <w:pPr>
        <w:rPr>
          <w:lang w:eastAsia="nb-NO"/>
        </w:rPr>
      </w:pPr>
    </w:p>
    <w:p w14:paraId="1EC22200" w14:textId="77777777" w:rsidR="00635354" w:rsidRPr="00635354" w:rsidRDefault="00635354" w:rsidP="00635354">
      <w:pPr>
        <w:rPr>
          <w:lang w:eastAsia="nb-NO"/>
        </w:rPr>
      </w:pPr>
    </w:p>
    <w:p w14:paraId="67403AB1" w14:textId="6D0D32BB" w:rsidR="00921B05" w:rsidRDefault="00635354" w:rsidP="00921B05">
      <w:pPr>
        <w:pStyle w:val="Overskrift1"/>
        <w:spacing w:after="120"/>
        <w:rPr>
          <w:sz w:val="32"/>
        </w:rPr>
      </w:pPr>
      <w:r>
        <w:rPr>
          <w:sz w:val="32"/>
        </w:rPr>
        <w:t>O</w:t>
      </w:r>
      <w:r w:rsidR="00921B05" w:rsidRPr="006050CF">
        <w:rPr>
          <w:sz w:val="32"/>
        </w:rPr>
        <w:t>RIENTERINGSGRUPPA</w:t>
      </w:r>
    </w:p>
    <w:p w14:paraId="26189702" w14:textId="77777777" w:rsidR="00921B05" w:rsidRPr="00921B05" w:rsidRDefault="00921B05" w:rsidP="00921B05">
      <w:pPr>
        <w:autoSpaceDE w:val="0"/>
        <w:autoSpaceDN w:val="0"/>
        <w:adjustRightInd w:val="0"/>
        <w:spacing w:before="120"/>
        <w:rPr>
          <w:rFonts w:ascii="Times New Roman" w:hAnsi="Times New Roman" w:cs="Times New Roman"/>
          <w:sz w:val="24"/>
          <w:szCs w:val="24"/>
        </w:rPr>
      </w:pPr>
      <w:r w:rsidRPr="00921B05">
        <w:rPr>
          <w:rFonts w:ascii="Times New Roman" w:hAnsi="Times New Roman" w:cs="Times New Roman"/>
          <w:sz w:val="24"/>
          <w:szCs w:val="24"/>
        </w:rPr>
        <w:t>O-gruppa har i 2015 bestått av følgende medlemmer:</w:t>
      </w:r>
    </w:p>
    <w:p w14:paraId="1865E120"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Leder: </w:t>
      </w:r>
      <w:r w:rsidRPr="00921B05">
        <w:rPr>
          <w:rFonts w:ascii="Times New Roman" w:hAnsi="Times New Roman" w:cs="Times New Roman"/>
          <w:sz w:val="24"/>
          <w:szCs w:val="24"/>
        </w:rPr>
        <w:tab/>
        <w:t>Bjørn Axel Gran</w:t>
      </w:r>
    </w:p>
    <w:p w14:paraId="177A4159"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Nestleder/leder toppidrett: </w:t>
      </w:r>
      <w:r w:rsidRPr="00921B05">
        <w:rPr>
          <w:rFonts w:ascii="Times New Roman" w:hAnsi="Times New Roman" w:cs="Times New Roman"/>
          <w:sz w:val="24"/>
          <w:szCs w:val="24"/>
        </w:rPr>
        <w:tab/>
        <w:t>Jens Erik Mjølnerød</w:t>
      </w:r>
    </w:p>
    <w:p w14:paraId="4829BA10"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Bredde: </w:t>
      </w:r>
      <w:r w:rsidRPr="00921B05">
        <w:rPr>
          <w:rFonts w:ascii="Times New Roman" w:hAnsi="Times New Roman" w:cs="Times New Roman"/>
          <w:sz w:val="24"/>
          <w:szCs w:val="24"/>
        </w:rPr>
        <w:tab/>
        <w:t>Hege Næss Bjørgul</w:t>
      </w:r>
    </w:p>
    <w:p w14:paraId="03D3E3A3"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Junior: </w:t>
      </w:r>
      <w:r w:rsidRPr="00921B05">
        <w:rPr>
          <w:rFonts w:ascii="Times New Roman" w:hAnsi="Times New Roman" w:cs="Times New Roman"/>
          <w:sz w:val="24"/>
          <w:szCs w:val="24"/>
        </w:rPr>
        <w:tab/>
        <w:t>Jørn Nordbrøden</w:t>
      </w:r>
    </w:p>
    <w:p w14:paraId="72D0A64C"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Prosjektansvarlig: </w:t>
      </w:r>
      <w:r w:rsidRPr="00921B05">
        <w:rPr>
          <w:rFonts w:ascii="Times New Roman" w:hAnsi="Times New Roman" w:cs="Times New Roman"/>
          <w:sz w:val="24"/>
          <w:szCs w:val="24"/>
        </w:rPr>
        <w:tab/>
        <w:t>Bodil Helgerud</w:t>
      </w:r>
    </w:p>
    <w:p w14:paraId="4988B9C1"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 xml:space="preserve">Medlem: </w:t>
      </w:r>
      <w:r w:rsidRPr="00921B05">
        <w:rPr>
          <w:rFonts w:ascii="Times New Roman" w:hAnsi="Times New Roman" w:cs="Times New Roman"/>
          <w:sz w:val="24"/>
          <w:szCs w:val="24"/>
        </w:rPr>
        <w:tab/>
        <w:t>Marit Kahrs</w:t>
      </w:r>
    </w:p>
    <w:p w14:paraId="1D4AFC9A"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ab/>
        <w:t>Andreas Johansson</w:t>
      </w:r>
    </w:p>
    <w:p w14:paraId="60C97177" w14:textId="77777777" w:rsidR="00921B05" w:rsidRPr="00921B05" w:rsidRDefault="00921B05" w:rsidP="00921B05">
      <w:pPr>
        <w:tabs>
          <w:tab w:val="left" w:pos="2835"/>
        </w:tabs>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ab/>
        <w:t>Camilla Sævereid</w:t>
      </w:r>
    </w:p>
    <w:p w14:paraId="2B12D40C" w14:textId="77777777" w:rsidR="00921B05" w:rsidRPr="00921B05" w:rsidRDefault="00921B05" w:rsidP="00921B05">
      <w:pPr>
        <w:tabs>
          <w:tab w:val="left" w:pos="2835"/>
        </w:tabs>
        <w:autoSpaceDE w:val="0"/>
        <w:autoSpaceDN w:val="0"/>
        <w:adjustRightInd w:val="0"/>
        <w:spacing w:before="120"/>
        <w:rPr>
          <w:rFonts w:ascii="Times New Roman" w:hAnsi="Times New Roman" w:cs="Times New Roman"/>
          <w:sz w:val="24"/>
          <w:szCs w:val="24"/>
        </w:rPr>
      </w:pPr>
      <w:r w:rsidRPr="00921B05">
        <w:rPr>
          <w:rFonts w:ascii="Times New Roman" w:hAnsi="Times New Roman" w:cs="Times New Roman"/>
          <w:sz w:val="24"/>
          <w:szCs w:val="24"/>
        </w:rPr>
        <w:t>Da Marit Kahrs flyttet til Fredrikstad og meldte overgang til Fredrikstad etter sommeren ble hun fritatt fra å møte i styremøtene.</w:t>
      </w:r>
    </w:p>
    <w:p w14:paraId="0C5DA6D5" w14:textId="77777777" w:rsidR="00921B05" w:rsidRPr="00921B05" w:rsidRDefault="00921B05" w:rsidP="00921B05">
      <w:pPr>
        <w:tabs>
          <w:tab w:val="left" w:pos="2835"/>
        </w:tabs>
        <w:autoSpaceDE w:val="0"/>
        <w:autoSpaceDN w:val="0"/>
        <w:adjustRightInd w:val="0"/>
        <w:spacing w:before="120"/>
        <w:rPr>
          <w:rFonts w:ascii="Times New Roman" w:hAnsi="Times New Roman" w:cs="Times New Roman"/>
          <w:sz w:val="24"/>
          <w:szCs w:val="24"/>
        </w:rPr>
      </w:pPr>
      <w:r w:rsidRPr="00921B05">
        <w:rPr>
          <w:rFonts w:ascii="Times New Roman" w:hAnsi="Times New Roman" w:cs="Times New Roman"/>
          <w:sz w:val="24"/>
          <w:szCs w:val="24"/>
        </w:rPr>
        <w:t>Eva Jurenikova var i 2015 fast ansatt som trener i Halden SK i 70%. Magne Dæhlie har som ansatt hatt ansvaret for å føre regnskapet til o-gruppa.</w:t>
      </w:r>
    </w:p>
    <w:p w14:paraId="7FD5DE04" w14:textId="77777777" w:rsidR="00921B05" w:rsidRPr="00921B05" w:rsidRDefault="00921B05" w:rsidP="00921B05">
      <w:pPr>
        <w:autoSpaceDE w:val="0"/>
        <w:autoSpaceDN w:val="0"/>
        <w:adjustRightInd w:val="0"/>
        <w:spacing w:before="120"/>
        <w:jc w:val="both"/>
        <w:rPr>
          <w:rFonts w:ascii="Times New Roman" w:hAnsi="Times New Roman" w:cs="Times New Roman"/>
          <w:sz w:val="24"/>
          <w:szCs w:val="24"/>
        </w:rPr>
      </w:pPr>
      <w:r w:rsidRPr="00921B05">
        <w:rPr>
          <w:rFonts w:ascii="Times New Roman" w:hAnsi="Times New Roman" w:cs="Times New Roman"/>
          <w:sz w:val="24"/>
          <w:szCs w:val="24"/>
        </w:rPr>
        <w:t>O-gruppa har i 2015 hatt 10 møter, hvorav to pr epost og behandlet 45 saker. Vedtak av betydning er:</w:t>
      </w:r>
    </w:p>
    <w:p w14:paraId="4AB338D6"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Føring av startkontingent gjøres i 2016 som dugnad (sak 03-15)</w:t>
      </w:r>
    </w:p>
    <w:p w14:paraId="58984D78"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Å påta seg å arrangere Nordisk Pre-O landskamp 2016 (sak 08-15)</w:t>
      </w:r>
    </w:p>
    <w:p w14:paraId="65E0EBBA"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Egenandel for transport (reise til flyplass og flybillett) skal estimeres av prosjektleder, godkjennes av prosjektansvarlig og oppgis ved påmelding (sak 10-15)</w:t>
      </w:r>
    </w:p>
    <w:p w14:paraId="00C0376F"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Øker antall lag i Jukola til 3Herre + 4Dame. Dekker leiebil og overnatting for alle (sak 12-15)</w:t>
      </w:r>
    </w:p>
    <w:p w14:paraId="691B5046"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Retningslinjer for kjøregodtgjørelse (sak 16-15)</w:t>
      </w:r>
    </w:p>
    <w:p w14:paraId="57E37B0D"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 xml:space="preserve">Startkontingent i Rauland for juniorer dekkes av klubben (sak 21-15) </w:t>
      </w:r>
    </w:p>
    <w:p w14:paraId="4CF47D0F"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O-gruppa skal ikke arrangere egne treninger samtidig med klubb-stafetter (sak 24-15)</w:t>
      </w:r>
    </w:p>
    <w:p w14:paraId="5A6E9266" w14:textId="610BAF6F" w:rsidR="00921B05" w:rsidRPr="00921B05" w:rsidRDefault="003D7583"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Lizzie Ingham etternominert</w:t>
      </w:r>
      <w:r w:rsidR="00921B05" w:rsidRPr="00921B05">
        <w:rPr>
          <w:rFonts w:ascii="Times New Roman" w:hAnsi="Times New Roman" w:cs="Times New Roman"/>
          <w:sz w:val="24"/>
          <w:szCs w:val="24"/>
        </w:rPr>
        <w:t xml:space="preserve"> for Steget Opp (sak 24-15)</w:t>
      </w:r>
    </w:p>
    <w:p w14:paraId="5EF326BF"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Å erstatte punkt i startavgiftdekning på «løp uttatt av TIU» til «Testløp/uttaksløp for EM/VM for løpere i Fokusgruppe» (sak 29-15 og 39-15)</w:t>
      </w:r>
    </w:p>
    <w:p w14:paraId="31226978"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Ved «selvkost» prosjekter skal det samles inn reiseregning og lages egenandelliste (Sak 31-15)</w:t>
      </w:r>
    </w:p>
    <w:p w14:paraId="1034F2A5"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Retningslinjer for dekning av landslagsutgifter (sak 34-15)</w:t>
      </w:r>
    </w:p>
    <w:p w14:paraId="5A4D5372"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Å foreslå ovenfor NOF å endre reglene for NM: harmonisere vinnertider og lengre startintervaller (sak 36-15, behandles på NOF sitt ting 2016)</w:t>
      </w:r>
    </w:p>
    <w:p w14:paraId="63871C65"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Treningsavgift for hospitanter settes til 1000kr pr påbegynt måned (sak 37-15)</w:t>
      </w:r>
    </w:p>
    <w:p w14:paraId="515942AE"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Fordeling av søkbare midler for toppidrett (sak 42-15 og 44-15)</w:t>
      </w:r>
    </w:p>
    <w:p w14:paraId="685FEDF1" w14:textId="77777777" w:rsidR="00921B05" w:rsidRPr="00921B05" w:rsidRDefault="00921B05" w:rsidP="00921B05">
      <w:pPr>
        <w:pStyle w:val="Listeavsnitt"/>
        <w:numPr>
          <w:ilvl w:val="0"/>
          <w:numId w:val="20"/>
        </w:numPr>
        <w:autoSpaceDE w:val="0"/>
        <w:autoSpaceDN w:val="0"/>
        <w:adjustRightInd w:val="0"/>
        <w:spacing w:after="200" w:line="276" w:lineRule="auto"/>
        <w:jc w:val="both"/>
        <w:rPr>
          <w:rFonts w:ascii="Times New Roman" w:hAnsi="Times New Roman" w:cs="Times New Roman"/>
          <w:sz w:val="24"/>
          <w:szCs w:val="24"/>
        </w:rPr>
      </w:pPr>
      <w:r w:rsidRPr="00921B05">
        <w:rPr>
          <w:rFonts w:ascii="Times New Roman" w:hAnsi="Times New Roman" w:cs="Times New Roman"/>
          <w:sz w:val="24"/>
          <w:szCs w:val="24"/>
        </w:rPr>
        <w:t>Endring av bonus sats for plass 4-6 i junior-NM fra 250 til 500 (sak 45-15)</w:t>
      </w:r>
    </w:p>
    <w:p w14:paraId="4338237F" w14:textId="77777777" w:rsidR="00921B05" w:rsidRPr="00921B05" w:rsidRDefault="00921B05" w:rsidP="00921B05">
      <w:pPr>
        <w:autoSpaceDE w:val="0"/>
        <w:autoSpaceDN w:val="0"/>
        <w:adjustRightInd w:val="0"/>
        <w:spacing w:before="120"/>
        <w:jc w:val="both"/>
        <w:rPr>
          <w:rFonts w:ascii="Times New Roman" w:hAnsi="Times New Roman" w:cs="Times New Roman"/>
          <w:sz w:val="24"/>
          <w:szCs w:val="24"/>
        </w:rPr>
      </w:pPr>
      <w:r w:rsidRPr="00921B05">
        <w:rPr>
          <w:rFonts w:ascii="Times New Roman" w:hAnsi="Times New Roman" w:cs="Times New Roman"/>
          <w:sz w:val="24"/>
          <w:szCs w:val="24"/>
        </w:rPr>
        <w:t xml:space="preserve">Leder av gruppa deltatt på styremøter og på møter i ØOK. </w:t>
      </w:r>
    </w:p>
    <w:p w14:paraId="5BB69D05" w14:textId="77777777" w:rsidR="00921B05" w:rsidRPr="00921B05" w:rsidRDefault="00921B05" w:rsidP="00921B05">
      <w:pPr>
        <w:autoSpaceDE w:val="0"/>
        <w:autoSpaceDN w:val="0"/>
        <w:adjustRightInd w:val="0"/>
        <w:spacing w:before="120"/>
        <w:jc w:val="both"/>
        <w:rPr>
          <w:rFonts w:ascii="Times New Roman" w:hAnsi="Times New Roman" w:cs="Times New Roman"/>
          <w:sz w:val="24"/>
          <w:szCs w:val="24"/>
        </w:rPr>
      </w:pPr>
      <w:r w:rsidRPr="00921B05">
        <w:rPr>
          <w:rFonts w:ascii="Times New Roman" w:hAnsi="Times New Roman" w:cs="Times New Roman"/>
          <w:sz w:val="24"/>
          <w:szCs w:val="24"/>
        </w:rPr>
        <w:t xml:space="preserve">Av sosiale treff i o-gruppa er det blitt avholdt stafettmøter for herrer, </w:t>
      </w:r>
      <w:proofErr w:type="spellStart"/>
      <w:r w:rsidRPr="00921B05">
        <w:rPr>
          <w:rFonts w:ascii="Times New Roman" w:hAnsi="Times New Roman" w:cs="Times New Roman"/>
          <w:sz w:val="24"/>
          <w:szCs w:val="24"/>
        </w:rPr>
        <w:t>Coolchicksmøter</w:t>
      </w:r>
      <w:proofErr w:type="spellEnd"/>
      <w:r w:rsidRPr="00921B05">
        <w:rPr>
          <w:rFonts w:ascii="Times New Roman" w:hAnsi="Times New Roman" w:cs="Times New Roman"/>
          <w:sz w:val="24"/>
          <w:szCs w:val="24"/>
        </w:rPr>
        <w:t xml:space="preserve">, og noen </w:t>
      </w:r>
      <w:proofErr w:type="spellStart"/>
      <w:r w:rsidRPr="00921B05">
        <w:rPr>
          <w:rFonts w:ascii="Times New Roman" w:hAnsi="Times New Roman" w:cs="Times New Roman"/>
          <w:sz w:val="24"/>
          <w:szCs w:val="24"/>
        </w:rPr>
        <w:t>løpermøter</w:t>
      </w:r>
      <w:proofErr w:type="spellEnd"/>
      <w:r w:rsidRPr="00921B05">
        <w:rPr>
          <w:rFonts w:ascii="Times New Roman" w:hAnsi="Times New Roman" w:cs="Times New Roman"/>
          <w:sz w:val="24"/>
          <w:szCs w:val="24"/>
        </w:rPr>
        <w:t xml:space="preserve">. I forbindelse med Tiomila ble det avholdt presentasjon av lagene på Thon </w:t>
      </w:r>
      <w:proofErr w:type="spellStart"/>
      <w:r w:rsidRPr="00921B05">
        <w:rPr>
          <w:rFonts w:ascii="Times New Roman" w:hAnsi="Times New Roman" w:cs="Times New Roman"/>
          <w:sz w:val="24"/>
          <w:szCs w:val="24"/>
        </w:rPr>
        <w:t>Hotel</w:t>
      </w:r>
      <w:proofErr w:type="spellEnd"/>
      <w:r w:rsidRPr="00921B05">
        <w:rPr>
          <w:rFonts w:ascii="Times New Roman" w:hAnsi="Times New Roman" w:cs="Times New Roman"/>
          <w:sz w:val="24"/>
          <w:szCs w:val="24"/>
        </w:rPr>
        <w:t>. Kick-</w:t>
      </w:r>
      <w:proofErr w:type="spellStart"/>
      <w:r w:rsidRPr="00921B05">
        <w:rPr>
          <w:rFonts w:ascii="Times New Roman" w:hAnsi="Times New Roman" w:cs="Times New Roman"/>
          <w:sz w:val="24"/>
          <w:szCs w:val="24"/>
        </w:rPr>
        <w:t>off</w:t>
      </w:r>
      <w:proofErr w:type="spellEnd"/>
      <w:r w:rsidRPr="00921B05">
        <w:rPr>
          <w:rFonts w:ascii="Times New Roman" w:hAnsi="Times New Roman" w:cs="Times New Roman"/>
          <w:sz w:val="24"/>
          <w:szCs w:val="24"/>
        </w:rPr>
        <w:t xml:space="preserve"> med mer enn 60 deltagere ble også arrangert på Thon </w:t>
      </w:r>
      <w:proofErr w:type="spellStart"/>
      <w:r w:rsidRPr="00921B05">
        <w:rPr>
          <w:rFonts w:ascii="Times New Roman" w:hAnsi="Times New Roman" w:cs="Times New Roman"/>
          <w:sz w:val="24"/>
          <w:szCs w:val="24"/>
        </w:rPr>
        <w:t>Hotel</w:t>
      </w:r>
      <w:proofErr w:type="spellEnd"/>
      <w:r w:rsidRPr="00921B05">
        <w:rPr>
          <w:rFonts w:ascii="Times New Roman" w:hAnsi="Times New Roman" w:cs="Times New Roman"/>
          <w:sz w:val="24"/>
          <w:szCs w:val="24"/>
        </w:rPr>
        <w:t xml:space="preserve"> siste helg i November. Her ble løpere, ledere, sponsorer og inviterte utfordret av en godt forberedt Johan Kaggestad. </w:t>
      </w:r>
    </w:p>
    <w:p w14:paraId="07B2B983" w14:textId="77777777" w:rsidR="00921B05" w:rsidRPr="00921B05" w:rsidRDefault="00921B05" w:rsidP="00921B05">
      <w:pPr>
        <w:autoSpaceDE w:val="0"/>
        <w:autoSpaceDN w:val="0"/>
        <w:adjustRightInd w:val="0"/>
        <w:spacing w:before="120"/>
        <w:jc w:val="both"/>
        <w:rPr>
          <w:rFonts w:ascii="Times New Roman" w:hAnsi="Times New Roman" w:cs="Times New Roman"/>
          <w:sz w:val="24"/>
          <w:szCs w:val="24"/>
        </w:rPr>
      </w:pPr>
      <w:r w:rsidRPr="00921B05">
        <w:rPr>
          <w:rFonts w:ascii="Times New Roman" w:hAnsi="Times New Roman" w:cs="Times New Roman"/>
          <w:sz w:val="24"/>
          <w:szCs w:val="24"/>
        </w:rPr>
        <w:t>I samarbeid med hytta og UFO ble det arrangert kakefest 15. oktober. I kategorien sosiale treff skal vi også nevne Tiomila, Pinseløp og 25-manna. På alle disse turene har det vært et felles opplegg for både elite, ungdom, bredde og supportere. O-gruppa hadde ansvaret for Tiomila og 25-manna, mens UFO hadde ansvaret for Pinseløpa. Et stort antall fra Halden SK var også til stede på junior-VM i Rauland og/eller VM i Skottland.</w:t>
      </w:r>
    </w:p>
    <w:p w14:paraId="6E839142" w14:textId="77777777" w:rsidR="00921B05" w:rsidRPr="00921B05" w:rsidRDefault="00921B05" w:rsidP="00921B05">
      <w:pPr>
        <w:autoSpaceDE w:val="0"/>
        <w:autoSpaceDN w:val="0"/>
        <w:adjustRightInd w:val="0"/>
        <w:jc w:val="both"/>
        <w:rPr>
          <w:rFonts w:ascii="Times New Roman" w:hAnsi="Times New Roman" w:cs="Times New Roman"/>
          <w:sz w:val="24"/>
          <w:szCs w:val="24"/>
        </w:rPr>
      </w:pPr>
    </w:p>
    <w:p w14:paraId="4868736F" w14:textId="77777777" w:rsidR="00921B05" w:rsidRPr="00921B05" w:rsidRDefault="00921B05" w:rsidP="00921B05">
      <w:pPr>
        <w:autoSpaceDE w:val="0"/>
        <w:autoSpaceDN w:val="0"/>
        <w:adjustRightInd w:val="0"/>
        <w:rPr>
          <w:rFonts w:ascii="Times New Roman" w:hAnsi="Times New Roman" w:cs="Times New Roman"/>
          <w:b/>
          <w:bCs/>
          <w:sz w:val="24"/>
          <w:szCs w:val="24"/>
        </w:rPr>
      </w:pPr>
      <w:r w:rsidRPr="00921B05">
        <w:rPr>
          <w:rFonts w:ascii="Times New Roman" w:hAnsi="Times New Roman" w:cs="Times New Roman"/>
          <w:b/>
          <w:bCs/>
          <w:sz w:val="24"/>
          <w:szCs w:val="24"/>
        </w:rPr>
        <w:t xml:space="preserve">RESULTAT SAMMENDRAG </w:t>
      </w:r>
    </w:p>
    <w:p w14:paraId="6A2136DF" w14:textId="77777777" w:rsidR="00921B05" w:rsidRPr="00921B05" w:rsidRDefault="00921B05" w:rsidP="00921B05">
      <w:pPr>
        <w:autoSpaceDE w:val="0"/>
        <w:autoSpaceDN w:val="0"/>
        <w:adjustRightInd w:val="0"/>
        <w:rPr>
          <w:rFonts w:ascii="Times New Roman" w:hAnsi="Times New Roman" w:cs="Times New Roman"/>
          <w:bCs/>
          <w:iCs/>
          <w:sz w:val="24"/>
          <w:szCs w:val="24"/>
        </w:rPr>
      </w:pPr>
      <w:r w:rsidRPr="00921B05">
        <w:rPr>
          <w:rFonts w:ascii="Times New Roman" w:hAnsi="Times New Roman" w:cs="Times New Roman"/>
          <w:bCs/>
          <w:iCs/>
          <w:sz w:val="24"/>
          <w:szCs w:val="24"/>
        </w:rPr>
        <w:t>I henhold til målsetningene satt for 2013-2016 kan en konkludere at:</w:t>
      </w:r>
    </w:p>
    <w:p w14:paraId="17430924"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Ingen individuell verdensmestere, men 3 medaljer: Mari Fasting, Olav Lundanes og Martin Jullum.</w:t>
      </w:r>
    </w:p>
    <w:p w14:paraId="01C274C9"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Vi vant 25-manna</w:t>
      </w:r>
    </w:p>
    <w:p w14:paraId="1C06FA2B"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Vi vant NM stafett for damer, sølv for herrene og GULL for junior-herrene.</w:t>
      </w:r>
    </w:p>
    <w:p w14:paraId="52B81179"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Vi hadde ingen 2.lag i nærheten av de 10 beste i TIO eller Jukola</w:t>
      </w:r>
    </w:p>
    <w:p w14:paraId="7A83353B"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Ingen debutanter i VM eller JWOC/EYOC, men hele 7 juniorer var representert i mesterskap/landskamper</w:t>
      </w:r>
    </w:p>
    <w:p w14:paraId="169E1651" w14:textId="77777777" w:rsidR="00921B05" w:rsidRPr="00921B05" w:rsidRDefault="00921B05" w:rsidP="00921B05">
      <w:pPr>
        <w:pStyle w:val="Listeavsnitt"/>
        <w:numPr>
          <w:ilvl w:val="0"/>
          <w:numId w:val="12"/>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Håkon Raadal Bjørlo fikk tildelt Saugbrugs Ærespris for 2015</w:t>
      </w:r>
    </w:p>
    <w:p w14:paraId="49CADAE5" w14:textId="77777777" w:rsidR="00921B05" w:rsidRPr="00921B05" w:rsidRDefault="00921B05" w:rsidP="00921B05">
      <w:pPr>
        <w:autoSpaceDE w:val="0"/>
        <w:autoSpaceDN w:val="0"/>
        <w:adjustRightInd w:val="0"/>
        <w:spacing w:before="120"/>
        <w:rPr>
          <w:rFonts w:ascii="Times New Roman" w:hAnsi="Times New Roman" w:cs="Times New Roman"/>
          <w:bCs/>
          <w:sz w:val="24"/>
          <w:szCs w:val="24"/>
        </w:rPr>
      </w:pPr>
      <w:r w:rsidRPr="00921B05">
        <w:rPr>
          <w:rFonts w:ascii="Times New Roman" w:hAnsi="Times New Roman" w:cs="Times New Roman"/>
          <w:bCs/>
          <w:sz w:val="24"/>
          <w:szCs w:val="24"/>
        </w:rPr>
        <w:t xml:space="preserve">Et sammendrag av resultatene er: </w:t>
      </w:r>
    </w:p>
    <w:p w14:paraId="063C693F" w14:textId="77777777" w:rsidR="00921B05" w:rsidRPr="00921B05" w:rsidRDefault="00921B05" w:rsidP="00921B05">
      <w:pPr>
        <w:pStyle w:val="Listeavsnitt"/>
        <w:numPr>
          <w:ilvl w:val="0"/>
          <w:numId w:val="13"/>
        </w:numPr>
        <w:autoSpaceDE w:val="0"/>
        <w:autoSpaceDN w:val="0"/>
        <w:adjustRightInd w:val="0"/>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VM Sølv</w:t>
      </w:r>
      <w:r w:rsidRPr="00921B05">
        <w:rPr>
          <w:rFonts w:ascii="Times New Roman" w:hAnsi="Times New Roman" w:cs="Times New Roman"/>
          <w:bCs/>
          <w:iCs/>
          <w:sz w:val="24"/>
          <w:szCs w:val="24"/>
        </w:rPr>
        <w:t xml:space="preserve"> på langdistanse og stafett til Mari Fasting</w:t>
      </w:r>
    </w:p>
    <w:p w14:paraId="569E587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VM Bronse</w:t>
      </w:r>
      <w:r w:rsidRPr="00921B05">
        <w:rPr>
          <w:rFonts w:ascii="Times New Roman" w:hAnsi="Times New Roman" w:cs="Times New Roman"/>
          <w:bCs/>
          <w:iCs/>
          <w:sz w:val="24"/>
          <w:szCs w:val="24"/>
        </w:rPr>
        <w:t xml:space="preserve"> på langdistanse til Olav Lundanes</w:t>
      </w:r>
    </w:p>
    <w:p w14:paraId="13B5EC56"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VM Sølv </w:t>
      </w:r>
      <w:r w:rsidRPr="00921B05">
        <w:rPr>
          <w:rFonts w:ascii="Times New Roman" w:hAnsi="Times New Roman" w:cs="Times New Roman"/>
          <w:bCs/>
          <w:iCs/>
          <w:sz w:val="24"/>
          <w:szCs w:val="24"/>
        </w:rPr>
        <w:t>i stafett til Magne Dæhli</w:t>
      </w:r>
    </w:p>
    <w:p w14:paraId="45385DC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lang w:val="en-GB"/>
        </w:rPr>
      </w:pPr>
      <w:r w:rsidRPr="00921B05">
        <w:rPr>
          <w:rFonts w:ascii="Times New Roman" w:hAnsi="Times New Roman" w:cs="Times New Roman"/>
          <w:b/>
          <w:bCs/>
          <w:iCs/>
          <w:sz w:val="24"/>
          <w:szCs w:val="24"/>
          <w:lang w:val="en-GB"/>
        </w:rPr>
        <w:t xml:space="preserve">VM </w:t>
      </w:r>
      <w:proofErr w:type="spellStart"/>
      <w:r w:rsidRPr="00921B05">
        <w:rPr>
          <w:rFonts w:ascii="Times New Roman" w:hAnsi="Times New Roman" w:cs="Times New Roman"/>
          <w:b/>
          <w:bCs/>
          <w:iCs/>
          <w:sz w:val="24"/>
          <w:szCs w:val="24"/>
          <w:lang w:val="en-GB"/>
        </w:rPr>
        <w:t>Bronse</w:t>
      </w:r>
      <w:proofErr w:type="spellEnd"/>
      <w:r w:rsidRPr="00921B05">
        <w:rPr>
          <w:rFonts w:ascii="Times New Roman" w:hAnsi="Times New Roman" w:cs="Times New Roman"/>
          <w:b/>
          <w:bCs/>
          <w:iCs/>
          <w:sz w:val="24"/>
          <w:szCs w:val="24"/>
          <w:lang w:val="en-GB"/>
        </w:rPr>
        <w:t xml:space="preserve"> </w:t>
      </w:r>
      <w:proofErr w:type="spellStart"/>
      <w:r w:rsidRPr="00921B05">
        <w:rPr>
          <w:rFonts w:ascii="Times New Roman" w:hAnsi="Times New Roman" w:cs="Times New Roman"/>
          <w:bCs/>
          <w:iCs/>
          <w:sz w:val="24"/>
          <w:szCs w:val="24"/>
          <w:lang w:val="en-GB"/>
        </w:rPr>
        <w:t>i</w:t>
      </w:r>
      <w:proofErr w:type="spellEnd"/>
      <w:r w:rsidRPr="00921B05">
        <w:rPr>
          <w:rFonts w:ascii="Times New Roman" w:hAnsi="Times New Roman" w:cs="Times New Roman"/>
          <w:bCs/>
          <w:iCs/>
          <w:sz w:val="24"/>
          <w:szCs w:val="24"/>
          <w:lang w:val="en-GB"/>
        </w:rPr>
        <w:t xml:space="preserve"> </w:t>
      </w:r>
      <w:proofErr w:type="spellStart"/>
      <w:r w:rsidRPr="00921B05">
        <w:rPr>
          <w:rFonts w:ascii="Times New Roman" w:hAnsi="Times New Roman" w:cs="Times New Roman"/>
          <w:bCs/>
          <w:iCs/>
          <w:sz w:val="24"/>
          <w:szCs w:val="24"/>
          <w:lang w:val="en-GB"/>
        </w:rPr>
        <w:t>stafett</w:t>
      </w:r>
      <w:proofErr w:type="spellEnd"/>
      <w:r w:rsidRPr="00921B05">
        <w:rPr>
          <w:rFonts w:ascii="Times New Roman" w:hAnsi="Times New Roman" w:cs="Times New Roman"/>
          <w:bCs/>
          <w:iCs/>
          <w:sz w:val="24"/>
          <w:szCs w:val="24"/>
          <w:lang w:val="en-GB"/>
        </w:rPr>
        <w:t xml:space="preserve"> </w:t>
      </w:r>
      <w:proofErr w:type="spellStart"/>
      <w:r w:rsidRPr="00921B05">
        <w:rPr>
          <w:rFonts w:ascii="Times New Roman" w:hAnsi="Times New Roman" w:cs="Times New Roman"/>
          <w:bCs/>
          <w:iCs/>
          <w:sz w:val="24"/>
          <w:szCs w:val="24"/>
          <w:lang w:val="en-GB"/>
        </w:rPr>
        <w:t>til</w:t>
      </w:r>
      <w:proofErr w:type="spellEnd"/>
      <w:r w:rsidRPr="00921B05">
        <w:rPr>
          <w:rFonts w:ascii="Times New Roman" w:hAnsi="Times New Roman" w:cs="Times New Roman"/>
          <w:bCs/>
          <w:iCs/>
          <w:sz w:val="24"/>
          <w:szCs w:val="24"/>
          <w:lang w:val="en-GB"/>
        </w:rPr>
        <w:t xml:space="preserve"> Vincent Coupat</w:t>
      </w:r>
    </w:p>
    <w:p w14:paraId="1E739B61"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VM Bronse</w:t>
      </w:r>
      <w:r w:rsidRPr="00921B05">
        <w:rPr>
          <w:rFonts w:ascii="Times New Roman" w:hAnsi="Times New Roman" w:cs="Times New Roman"/>
          <w:bCs/>
          <w:iCs/>
          <w:sz w:val="24"/>
          <w:szCs w:val="24"/>
        </w:rPr>
        <w:t xml:space="preserve"> i Temp-O til Martin Jullum</w:t>
      </w:r>
    </w:p>
    <w:p w14:paraId="541C8F29"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VM Sølv </w:t>
      </w:r>
      <w:r w:rsidRPr="00921B05">
        <w:rPr>
          <w:rFonts w:ascii="Times New Roman" w:hAnsi="Times New Roman" w:cs="Times New Roman"/>
          <w:bCs/>
          <w:iCs/>
          <w:sz w:val="24"/>
          <w:szCs w:val="24"/>
        </w:rPr>
        <w:t>i stafett i junior-VM til Anders Felde Olaussen og Marcus Holter</w:t>
      </w:r>
    </w:p>
    <w:p w14:paraId="66ACF734"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 xml:space="preserve">EYOC Sølv </w:t>
      </w:r>
      <w:r w:rsidRPr="00921B05">
        <w:rPr>
          <w:rFonts w:ascii="Times New Roman" w:hAnsi="Times New Roman" w:cs="Times New Roman"/>
          <w:bCs/>
          <w:iCs/>
          <w:sz w:val="24"/>
          <w:szCs w:val="24"/>
        </w:rPr>
        <w:t>på langdistanse til Håkon Raadal Bjørlo</w:t>
      </w:r>
    </w:p>
    <w:p w14:paraId="14946188"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Seier i 25-manna</w:t>
      </w:r>
      <w:r w:rsidRPr="00921B05">
        <w:rPr>
          <w:rFonts w:ascii="Times New Roman" w:hAnsi="Times New Roman" w:cs="Times New Roman"/>
          <w:bCs/>
          <w:i/>
          <w:iCs/>
          <w:sz w:val="24"/>
          <w:szCs w:val="24"/>
        </w:rPr>
        <w:t xml:space="preserve">. </w:t>
      </w:r>
      <w:r w:rsidRPr="00921B05">
        <w:rPr>
          <w:rFonts w:ascii="Times New Roman" w:hAnsi="Times New Roman" w:cs="Times New Roman"/>
          <w:bCs/>
          <w:iCs/>
          <w:sz w:val="24"/>
          <w:szCs w:val="24"/>
        </w:rPr>
        <w:t xml:space="preserve">På laget løp: </w:t>
      </w:r>
      <w:proofErr w:type="spellStart"/>
      <w:r w:rsidRPr="00921B05">
        <w:rPr>
          <w:rFonts w:ascii="Times New Roman" w:hAnsi="Times New Roman" w:cs="Times New Roman"/>
          <w:bCs/>
          <w:iCs/>
          <w:sz w:val="24"/>
          <w:szCs w:val="24"/>
        </w:rPr>
        <w:t>Antoine</w:t>
      </w:r>
      <w:proofErr w:type="spellEnd"/>
      <w:r w:rsidRPr="00921B05">
        <w:rPr>
          <w:rFonts w:ascii="Times New Roman" w:hAnsi="Times New Roman" w:cs="Times New Roman"/>
          <w:bCs/>
          <w:iCs/>
          <w:sz w:val="24"/>
          <w:szCs w:val="24"/>
        </w:rPr>
        <w:t xml:space="preserve"> Martinez Perez, Sabine Hauswirth, Kine Hallan Steiwer, Ida Marie Næss Bjørgul, Lizzie Ingham, Helen Palmer, Nora Torgersen, Runa Lien Backstrøm, Idun K. Felde Olaussen, Jan Granstedt, Eirik Kampstrup Hovind, Erik Axelsson, Marcus Millegård, Magne Dæhli, Kjetil Bjørlo, Øyvind Stokseth, Tore Sandvik, Emil Wingstedt, Anders Felde Olaussen, Thomas Natvig Aarstad, Vincent Coupat, Fredric Portin, Eva Jurenikova, Olav Lundanes og Mari Fasting.</w:t>
      </w:r>
      <w:r w:rsidRPr="00921B05">
        <w:rPr>
          <w:rFonts w:ascii="Times New Roman" w:hAnsi="Times New Roman" w:cs="Times New Roman"/>
          <w:bCs/>
          <w:i/>
          <w:iCs/>
          <w:sz w:val="24"/>
          <w:szCs w:val="24"/>
        </w:rPr>
        <w:t xml:space="preserve"> </w:t>
      </w:r>
    </w:p>
    <w:p w14:paraId="1B6E5781"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NM Gull i stafett </w:t>
      </w:r>
      <w:r w:rsidRPr="00921B05">
        <w:rPr>
          <w:rFonts w:ascii="Times New Roman" w:hAnsi="Times New Roman" w:cs="Times New Roman"/>
          <w:bCs/>
          <w:iCs/>
          <w:sz w:val="24"/>
          <w:szCs w:val="24"/>
        </w:rPr>
        <w:t>til Eva Jurenikova, Bodil Helgerud og Mari Fasting</w:t>
      </w:r>
    </w:p>
    <w:p w14:paraId="731FB312"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NM Gull i junior-stafett</w:t>
      </w:r>
      <w:r w:rsidRPr="00921B05">
        <w:rPr>
          <w:rFonts w:ascii="Times New Roman" w:hAnsi="Times New Roman" w:cs="Times New Roman"/>
          <w:bCs/>
          <w:iCs/>
          <w:sz w:val="24"/>
          <w:szCs w:val="24"/>
        </w:rPr>
        <w:t xml:space="preserve"> til Håkon Raadal Bjørlo, Anders Felde Olaussen og Markus Holter</w:t>
      </w:r>
    </w:p>
    <w:p w14:paraId="2225B71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7 individuelle NM Gull: </w:t>
      </w:r>
      <w:r w:rsidRPr="00921B05">
        <w:rPr>
          <w:rFonts w:ascii="Times New Roman" w:hAnsi="Times New Roman" w:cs="Times New Roman"/>
          <w:bCs/>
          <w:iCs/>
          <w:sz w:val="24"/>
          <w:szCs w:val="24"/>
        </w:rPr>
        <w:t>Emil Wingstedt (sprint), Olav Lundanes (lang, ultra), Mari Fasting (lang, mellom), Markus Holter (mellom-</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Håkon Raadal Bjørlo (natt-</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w:t>
      </w:r>
    </w:p>
    <w:p w14:paraId="1BEEE439"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Cs/>
          <w:sz w:val="24"/>
          <w:szCs w:val="24"/>
        </w:rPr>
      </w:pPr>
      <w:r w:rsidRPr="00921B05">
        <w:rPr>
          <w:rFonts w:ascii="Times New Roman" w:hAnsi="Times New Roman" w:cs="Times New Roman"/>
          <w:b/>
          <w:bCs/>
          <w:iCs/>
          <w:sz w:val="24"/>
          <w:szCs w:val="24"/>
        </w:rPr>
        <w:t>NM sølv i stafett</w:t>
      </w:r>
      <w:r w:rsidRPr="00921B05">
        <w:rPr>
          <w:rFonts w:ascii="Times New Roman" w:hAnsi="Times New Roman" w:cs="Times New Roman"/>
          <w:bCs/>
          <w:iCs/>
          <w:sz w:val="24"/>
          <w:szCs w:val="24"/>
        </w:rPr>
        <w:t xml:space="preserve"> til Emil Wingstedt, Olav Lundanes og Magne Dæhli</w:t>
      </w:r>
    </w:p>
    <w:p w14:paraId="36B62EE2"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Cs/>
          <w:sz w:val="24"/>
          <w:szCs w:val="24"/>
        </w:rPr>
      </w:pPr>
      <w:r w:rsidRPr="00921B05">
        <w:rPr>
          <w:rFonts w:ascii="Times New Roman" w:hAnsi="Times New Roman" w:cs="Times New Roman"/>
          <w:b/>
          <w:bCs/>
          <w:iCs/>
          <w:sz w:val="24"/>
          <w:szCs w:val="24"/>
        </w:rPr>
        <w:t>9 individuelle NM Sølv</w:t>
      </w:r>
      <w:r w:rsidRPr="00921B05">
        <w:rPr>
          <w:rFonts w:ascii="Times New Roman" w:hAnsi="Times New Roman" w:cs="Times New Roman"/>
          <w:bCs/>
          <w:iCs/>
          <w:sz w:val="24"/>
          <w:szCs w:val="24"/>
        </w:rPr>
        <w:t>: Mattias Karlsson (sprint), Mari Fasting (ultra), Gina Granstedt (ultra-</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natt-</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Markus Holter (lang-</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natt-</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Magne Dæhli (lang), Olav Lundanes (mellom) og Martin Jullum (</w:t>
      </w:r>
      <w:proofErr w:type="spellStart"/>
      <w:r w:rsidRPr="00921B05">
        <w:rPr>
          <w:rFonts w:ascii="Times New Roman" w:hAnsi="Times New Roman" w:cs="Times New Roman"/>
          <w:bCs/>
          <w:iCs/>
          <w:sz w:val="24"/>
          <w:szCs w:val="24"/>
        </w:rPr>
        <w:t>TempO</w:t>
      </w:r>
      <w:proofErr w:type="spellEnd"/>
      <w:r w:rsidRPr="00921B05">
        <w:rPr>
          <w:rFonts w:ascii="Times New Roman" w:hAnsi="Times New Roman" w:cs="Times New Roman"/>
          <w:bCs/>
          <w:iCs/>
          <w:sz w:val="24"/>
          <w:szCs w:val="24"/>
        </w:rPr>
        <w:t>)</w:t>
      </w:r>
    </w:p>
    <w:p w14:paraId="06315538"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Cs/>
          <w:sz w:val="24"/>
          <w:szCs w:val="24"/>
        </w:rPr>
      </w:pPr>
      <w:r w:rsidRPr="00921B05">
        <w:rPr>
          <w:rFonts w:ascii="Times New Roman" w:hAnsi="Times New Roman" w:cs="Times New Roman"/>
          <w:b/>
          <w:bCs/>
          <w:iCs/>
          <w:sz w:val="24"/>
          <w:szCs w:val="24"/>
        </w:rPr>
        <w:t>7 individuelle NM Bronse</w:t>
      </w:r>
      <w:r w:rsidRPr="00921B05">
        <w:rPr>
          <w:rFonts w:ascii="Times New Roman" w:hAnsi="Times New Roman" w:cs="Times New Roman"/>
          <w:bCs/>
          <w:iCs/>
          <w:sz w:val="24"/>
          <w:szCs w:val="24"/>
        </w:rPr>
        <w:t>: Ida Marie Næss Bjørgul (sprint), Håkon Raadal Bjørlo (sprint-</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ultra-</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mellom-</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Eva Jurenikova (ultra), Anders Felde Olaussen (ultra-</w:t>
      </w:r>
      <w:proofErr w:type="spellStart"/>
      <w:r w:rsidRPr="00921B05">
        <w:rPr>
          <w:rFonts w:ascii="Times New Roman" w:hAnsi="Times New Roman" w:cs="Times New Roman"/>
          <w:bCs/>
          <w:iCs/>
          <w:sz w:val="24"/>
          <w:szCs w:val="24"/>
        </w:rPr>
        <w:t>jr</w:t>
      </w:r>
      <w:proofErr w:type="spellEnd"/>
      <w:r w:rsidRPr="00921B05">
        <w:rPr>
          <w:rFonts w:ascii="Times New Roman" w:hAnsi="Times New Roman" w:cs="Times New Roman"/>
          <w:bCs/>
          <w:iCs/>
          <w:sz w:val="24"/>
          <w:szCs w:val="24"/>
        </w:rPr>
        <w:t>), Martin Jullum (</w:t>
      </w:r>
      <w:proofErr w:type="spellStart"/>
      <w:r w:rsidRPr="00921B05">
        <w:rPr>
          <w:rFonts w:ascii="Times New Roman" w:hAnsi="Times New Roman" w:cs="Times New Roman"/>
          <w:bCs/>
          <w:iCs/>
          <w:sz w:val="24"/>
          <w:szCs w:val="24"/>
        </w:rPr>
        <w:t>PreO</w:t>
      </w:r>
      <w:proofErr w:type="spellEnd"/>
      <w:r w:rsidRPr="00921B05">
        <w:rPr>
          <w:rFonts w:ascii="Times New Roman" w:hAnsi="Times New Roman" w:cs="Times New Roman"/>
          <w:bCs/>
          <w:iCs/>
          <w:sz w:val="24"/>
          <w:szCs w:val="24"/>
        </w:rPr>
        <w:t>)</w:t>
      </w:r>
    </w:p>
    <w:p w14:paraId="2D9EF2E7"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VM 4-plass </w:t>
      </w:r>
      <w:r w:rsidRPr="00921B05">
        <w:rPr>
          <w:rFonts w:ascii="Times New Roman" w:hAnsi="Times New Roman" w:cs="Times New Roman"/>
          <w:bCs/>
          <w:iCs/>
          <w:sz w:val="24"/>
          <w:szCs w:val="24"/>
        </w:rPr>
        <w:t>på mellom og 13.plass på lang til Magne Dæhli</w:t>
      </w:r>
    </w:p>
    <w:p w14:paraId="45D94C2D"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Topp 20 plasseringer i VM </w:t>
      </w:r>
      <w:r w:rsidRPr="00921B05">
        <w:rPr>
          <w:rFonts w:ascii="Times New Roman" w:hAnsi="Times New Roman" w:cs="Times New Roman"/>
          <w:bCs/>
          <w:iCs/>
          <w:sz w:val="24"/>
          <w:szCs w:val="24"/>
        </w:rPr>
        <w:t>til: Fredric Portin (mellom og lang), Lizzie Ingham (mellom), Sabine Hauswirth (lang)</w:t>
      </w:r>
    </w:p>
    <w:p w14:paraId="3C4C4665"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Topp 6 plasseringer i </w:t>
      </w:r>
      <w:proofErr w:type="spellStart"/>
      <w:r w:rsidRPr="00921B05">
        <w:rPr>
          <w:rFonts w:ascii="Times New Roman" w:hAnsi="Times New Roman" w:cs="Times New Roman"/>
          <w:b/>
          <w:bCs/>
          <w:iCs/>
          <w:sz w:val="24"/>
          <w:szCs w:val="24"/>
        </w:rPr>
        <w:t>world</w:t>
      </w:r>
      <w:proofErr w:type="spellEnd"/>
      <w:r w:rsidRPr="00921B05">
        <w:rPr>
          <w:rFonts w:ascii="Times New Roman" w:hAnsi="Times New Roman" w:cs="Times New Roman"/>
          <w:b/>
          <w:bCs/>
          <w:iCs/>
          <w:sz w:val="24"/>
          <w:szCs w:val="24"/>
        </w:rPr>
        <w:t xml:space="preserve">-cup </w:t>
      </w:r>
      <w:r w:rsidRPr="00921B05">
        <w:rPr>
          <w:rFonts w:ascii="Times New Roman" w:hAnsi="Times New Roman" w:cs="Times New Roman"/>
          <w:bCs/>
          <w:iCs/>
          <w:sz w:val="24"/>
          <w:szCs w:val="24"/>
        </w:rPr>
        <w:t>løp til: Olav Lundanes (løp 1 sprint, løp 2 middel, løp 10 lang), Ida Marie Næss Bjørgul (løp 4 lang) og Sabine Hauswirth (løp 10 lang)</w:t>
      </w:r>
    </w:p>
    <w:p w14:paraId="553567A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 xml:space="preserve">Beste noteringer </w:t>
      </w:r>
      <w:r w:rsidRPr="00921B05">
        <w:rPr>
          <w:rFonts w:ascii="Times New Roman" w:hAnsi="Times New Roman" w:cs="Times New Roman"/>
          <w:bCs/>
          <w:iCs/>
          <w:sz w:val="24"/>
          <w:szCs w:val="24"/>
        </w:rPr>
        <w:t xml:space="preserve">i </w:t>
      </w:r>
      <w:proofErr w:type="spellStart"/>
      <w:r w:rsidRPr="00921B05">
        <w:rPr>
          <w:rFonts w:ascii="Times New Roman" w:hAnsi="Times New Roman" w:cs="Times New Roman"/>
          <w:bCs/>
          <w:iCs/>
          <w:sz w:val="24"/>
          <w:szCs w:val="24"/>
        </w:rPr>
        <w:t>world</w:t>
      </w:r>
      <w:proofErr w:type="spellEnd"/>
      <w:r w:rsidRPr="00921B05">
        <w:rPr>
          <w:rFonts w:ascii="Times New Roman" w:hAnsi="Times New Roman" w:cs="Times New Roman"/>
          <w:bCs/>
          <w:iCs/>
          <w:sz w:val="24"/>
          <w:szCs w:val="24"/>
        </w:rPr>
        <w:t>-cup til:</w:t>
      </w:r>
      <w:r w:rsidRPr="00921B05">
        <w:rPr>
          <w:rFonts w:ascii="Times New Roman" w:hAnsi="Times New Roman" w:cs="Times New Roman"/>
          <w:b/>
          <w:bCs/>
          <w:iCs/>
          <w:sz w:val="24"/>
          <w:szCs w:val="24"/>
        </w:rPr>
        <w:t xml:space="preserve"> </w:t>
      </w:r>
      <w:r w:rsidRPr="00921B05">
        <w:rPr>
          <w:rFonts w:ascii="Times New Roman" w:hAnsi="Times New Roman" w:cs="Times New Roman"/>
          <w:bCs/>
          <w:iCs/>
          <w:sz w:val="24"/>
          <w:szCs w:val="24"/>
        </w:rPr>
        <w:t>Elena Roos (7. løp 1) og Jo Shephard (47. løp 10)</w:t>
      </w:r>
    </w:p>
    <w:p w14:paraId="7CD779FD"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Junior-VM deltagelse</w:t>
      </w:r>
      <w:r w:rsidRPr="00921B05">
        <w:rPr>
          <w:rFonts w:ascii="Times New Roman" w:hAnsi="Times New Roman" w:cs="Times New Roman"/>
          <w:bCs/>
          <w:iCs/>
          <w:sz w:val="24"/>
          <w:szCs w:val="24"/>
        </w:rPr>
        <w:t xml:space="preserve">: Markus Holter (15. sprint, 9. </w:t>
      </w:r>
      <w:proofErr w:type="spellStart"/>
      <w:r w:rsidRPr="00921B05">
        <w:rPr>
          <w:rFonts w:ascii="Times New Roman" w:hAnsi="Times New Roman" w:cs="Times New Roman"/>
          <w:bCs/>
          <w:iCs/>
          <w:sz w:val="24"/>
          <w:szCs w:val="24"/>
        </w:rPr>
        <w:t>middel</w:t>
      </w:r>
      <w:proofErr w:type="spellEnd"/>
      <w:r w:rsidRPr="00921B05">
        <w:rPr>
          <w:rFonts w:ascii="Times New Roman" w:hAnsi="Times New Roman" w:cs="Times New Roman"/>
          <w:bCs/>
          <w:iCs/>
          <w:sz w:val="24"/>
          <w:szCs w:val="24"/>
        </w:rPr>
        <w:t xml:space="preserve">, 12. lang), Anders Felde Olaussen (29. sprint, 11. </w:t>
      </w:r>
      <w:proofErr w:type="spellStart"/>
      <w:r w:rsidRPr="00921B05">
        <w:rPr>
          <w:rFonts w:ascii="Times New Roman" w:hAnsi="Times New Roman" w:cs="Times New Roman"/>
          <w:bCs/>
          <w:iCs/>
          <w:sz w:val="24"/>
          <w:szCs w:val="24"/>
        </w:rPr>
        <w:t>middel</w:t>
      </w:r>
      <w:proofErr w:type="spellEnd"/>
      <w:r w:rsidRPr="00921B05">
        <w:rPr>
          <w:rFonts w:ascii="Times New Roman" w:hAnsi="Times New Roman" w:cs="Times New Roman"/>
          <w:bCs/>
          <w:iCs/>
          <w:sz w:val="24"/>
          <w:szCs w:val="24"/>
        </w:rPr>
        <w:t xml:space="preserve"> 35. lang) og </w:t>
      </w:r>
      <w:proofErr w:type="spellStart"/>
      <w:r w:rsidRPr="00921B05">
        <w:rPr>
          <w:rFonts w:ascii="Times New Roman" w:hAnsi="Times New Roman" w:cs="Times New Roman"/>
          <w:bCs/>
          <w:iCs/>
          <w:sz w:val="24"/>
          <w:szCs w:val="24"/>
        </w:rPr>
        <w:t>Delphine</w:t>
      </w:r>
      <w:proofErr w:type="spellEnd"/>
      <w:r w:rsidRPr="00921B05">
        <w:rPr>
          <w:rFonts w:ascii="Times New Roman" w:hAnsi="Times New Roman" w:cs="Times New Roman"/>
          <w:bCs/>
          <w:iCs/>
          <w:sz w:val="24"/>
          <w:szCs w:val="24"/>
        </w:rPr>
        <w:t xml:space="preserve"> Poirot (64. sprint, 28. </w:t>
      </w:r>
      <w:proofErr w:type="spellStart"/>
      <w:r w:rsidRPr="00921B05">
        <w:rPr>
          <w:rFonts w:ascii="Times New Roman" w:hAnsi="Times New Roman" w:cs="Times New Roman"/>
          <w:bCs/>
          <w:iCs/>
          <w:sz w:val="24"/>
          <w:szCs w:val="24"/>
        </w:rPr>
        <w:t>middel</w:t>
      </w:r>
      <w:proofErr w:type="spellEnd"/>
      <w:r w:rsidRPr="00921B05">
        <w:rPr>
          <w:rFonts w:ascii="Times New Roman" w:hAnsi="Times New Roman" w:cs="Times New Roman"/>
          <w:bCs/>
          <w:iCs/>
          <w:sz w:val="24"/>
          <w:szCs w:val="24"/>
        </w:rPr>
        <w:t xml:space="preserve"> og 23. lang)</w:t>
      </w:r>
    </w:p>
    <w:p w14:paraId="716FE1C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Landslagsdebut i JEC</w:t>
      </w:r>
      <w:r w:rsidRPr="00921B05">
        <w:rPr>
          <w:rFonts w:ascii="Times New Roman" w:hAnsi="Times New Roman" w:cs="Times New Roman"/>
          <w:bCs/>
          <w:iCs/>
          <w:sz w:val="24"/>
          <w:szCs w:val="24"/>
        </w:rPr>
        <w:t xml:space="preserve"> for Peter Nordbrøden og Gina Granstedt (for Norge) og Olav Milian Schmitt Gran (for Tyskland)</w:t>
      </w:r>
    </w:p>
    <w:p w14:paraId="6C36A8A0"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
          <w:bCs/>
          <w:i/>
          <w:iCs/>
          <w:sz w:val="24"/>
          <w:szCs w:val="24"/>
        </w:rPr>
      </w:pPr>
      <w:r w:rsidRPr="00921B05">
        <w:rPr>
          <w:rFonts w:ascii="Times New Roman" w:hAnsi="Times New Roman" w:cs="Times New Roman"/>
          <w:b/>
          <w:bCs/>
          <w:iCs/>
          <w:sz w:val="24"/>
          <w:szCs w:val="24"/>
        </w:rPr>
        <w:t>Topp 8 plasseringer i NM</w:t>
      </w:r>
      <w:r w:rsidRPr="00921B05">
        <w:rPr>
          <w:rFonts w:ascii="Times New Roman" w:hAnsi="Times New Roman" w:cs="Times New Roman"/>
          <w:bCs/>
          <w:iCs/>
          <w:sz w:val="24"/>
          <w:szCs w:val="24"/>
        </w:rPr>
        <w:t xml:space="preserve"> </w:t>
      </w:r>
      <w:r w:rsidRPr="00921B05">
        <w:rPr>
          <w:rFonts w:ascii="Times New Roman" w:hAnsi="Times New Roman" w:cs="Times New Roman"/>
          <w:b/>
          <w:bCs/>
          <w:iCs/>
          <w:sz w:val="24"/>
          <w:szCs w:val="24"/>
        </w:rPr>
        <w:t>til 9 meget aktive juniorer</w:t>
      </w:r>
      <w:r w:rsidRPr="00921B05">
        <w:rPr>
          <w:rFonts w:ascii="Times New Roman" w:hAnsi="Times New Roman" w:cs="Times New Roman"/>
          <w:bCs/>
          <w:iCs/>
          <w:sz w:val="24"/>
          <w:szCs w:val="24"/>
        </w:rPr>
        <w:t xml:space="preserve">: Markus (gull mellom), Håkon R. B. (gull natt), Gina (sølv, ultra), Anders (bronse ultra), Håkon Ø. Sævereid (5. natt), Peter (6. lang), Trygve Løvli (6. natt), Nina Å. Birkeland (6. natt) og Olav Milian Schmitt Gran (8. lang) </w:t>
      </w:r>
    </w:p>
    <w:p w14:paraId="07EFE7A8"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 xml:space="preserve">2. plass i Tiomila Herrer. </w:t>
      </w:r>
      <w:r w:rsidRPr="00921B05">
        <w:rPr>
          <w:rFonts w:ascii="Times New Roman" w:hAnsi="Times New Roman" w:cs="Times New Roman"/>
          <w:bCs/>
          <w:iCs/>
          <w:sz w:val="24"/>
          <w:szCs w:val="24"/>
        </w:rPr>
        <w:t>På laget løp: Vincent, Markus H., Marcus M., Håkon R. B., Fredric, Mattias Karlsson, Emil, Olav, Mats Haldin og Magne</w:t>
      </w:r>
    </w:p>
    <w:p w14:paraId="1996D04E"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2</w:t>
      </w:r>
      <w:r w:rsidRPr="00921B05">
        <w:rPr>
          <w:rFonts w:ascii="Times New Roman" w:hAnsi="Times New Roman" w:cs="Times New Roman"/>
          <w:bCs/>
          <w:i/>
          <w:iCs/>
          <w:sz w:val="24"/>
          <w:szCs w:val="24"/>
        </w:rPr>
        <w:t xml:space="preserve">. </w:t>
      </w:r>
      <w:r w:rsidRPr="00921B05">
        <w:rPr>
          <w:rFonts w:ascii="Times New Roman" w:hAnsi="Times New Roman" w:cs="Times New Roman"/>
          <w:b/>
          <w:bCs/>
          <w:iCs/>
          <w:sz w:val="24"/>
          <w:szCs w:val="24"/>
        </w:rPr>
        <w:t xml:space="preserve">plass i Jukola. </w:t>
      </w:r>
      <w:r w:rsidRPr="00921B05">
        <w:rPr>
          <w:rFonts w:ascii="Times New Roman" w:hAnsi="Times New Roman" w:cs="Times New Roman"/>
          <w:bCs/>
          <w:iCs/>
          <w:sz w:val="24"/>
          <w:szCs w:val="24"/>
        </w:rPr>
        <w:t>På laget løp: Emil, Jarkko Huovila, Fredric, Mattias, Mats, Marcus, og Magne</w:t>
      </w:r>
    </w:p>
    <w:p w14:paraId="49C2039F"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 xml:space="preserve">13. plass i Tiomila Damer. </w:t>
      </w:r>
      <w:r w:rsidRPr="00921B05">
        <w:rPr>
          <w:rFonts w:ascii="Times New Roman" w:hAnsi="Times New Roman" w:cs="Times New Roman"/>
          <w:bCs/>
          <w:iCs/>
          <w:sz w:val="24"/>
          <w:szCs w:val="24"/>
        </w:rPr>
        <w:t>På laget løp: Hollie Orr, Eva, Ida Marie, Sabine og Mari</w:t>
      </w:r>
    </w:p>
    <w:p w14:paraId="3311C8F3"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8.</w:t>
      </w:r>
      <w:r w:rsidRPr="00921B05">
        <w:rPr>
          <w:rFonts w:ascii="Times New Roman" w:hAnsi="Times New Roman" w:cs="Times New Roman"/>
          <w:bCs/>
          <w:i/>
          <w:iCs/>
          <w:sz w:val="24"/>
          <w:szCs w:val="24"/>
        </w:rPr>
        <w:t xml:space="preserve"> </w:t>
      </w:r>
      <w:r w:rsidRPr="00921B05">
        <w:rPr>
          <w:rFonts w:ascii="Times New Roman" w:hAnsi="Times New Roman" w:cs="Times New Roman"/>
          <w:b/>
          <w:bCs/>
          <w:iCs/>
          <w:sz w:val="24"/>
          <w:szCs w:val="24"/>
        </w:rPr>
        <w:t>plass i Venla</w:t>
      </w:r>
      <w:r w:rsidRPr="00921B05">
        <w:rPr>
          <w:rFonts w:ascii="Times New Roman" w:hAnsi="Times New Roman" w:cs="Times New Roman"/>
          <w:bCs/>
          <w:iCs/>
          <w:sz w:val="24"/>
          <w:szCs w:val="24"/>
        </w:rPr>
        <w:t>. På laget løp: Hollie, Eva, Ida Marie og Sabine.</w:t>
      </w:r>
    </w:p>
    <w:p w14:paraId="4C56D21E" w14:textId="3D0E5C33"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Seier i Night Hawk for Herrer og Damer</w:t>
      </w:r>
      <w:r w:rsidRPr="00921B05">
        <w:rPr>
          <w:rFonts w:ascii="Times New Roman" w:hAnsi="Times New Roman" w:cs="Times New Roman"/>
          <w:bCs/>
          <w:iCs/>
          <w:sz w:val="24"/>
          <w:szCs w:val="24"/>
        </w:rPr>
        <w:t>. På herrelaget løp: Fredric, Anders, Håkon R</w:t>
      </w:r>
      <w:r w:rsidRPr="00921B05">
        <w:rPr>
          <w:rFonts w:ascii="Times New Roman" w:hAnsi="Times New Roman" w:cs="Times New Roman"/>
          <w:bCs/>
          <w:i/>
          <w:iCs/>
          <w:sz w:val="24"/>
          <w:szCs w:val="24"/>
        </w:rPr>
        <w:t>.</w:t>
      </w:r>
      <w:r w:rsidRPr="00921B05">
        <w:rPr>
          <w:rFonts w:ascii="Times New Roman" w:hAnsi="Times New Roman" w:cs="Times New Roman"/>
          <w:bCs/>
          <w:iCs/>
          <w:sz w:val="24"/>
          <w:szCs w:val="24"/>
        </w:rPr>
        <w:t>B., Magne, Fredric, Emil, Olav og Magne. På damelaget løp: Hanna Haugen Nordbrøden, Kine Hallan St</w:t>
      </w:r>
      <w:r w:rsidR="003D7583">
        <w:rPr>
          <w:rFonts w:ascii="Times New Roman" w:hAnsi="Times New Roman" w:cs="Times New Roman"/>
          <w:bCs/>
          <w:iCs/>
          <w:sz w:val="24"/>
          <w:szCs w:val="24"/>
        </w:rPr>
        <w:t>eiwer, Bodil, Helen Palmer, Liz</w:t>
      </w:r>
      <w:r w:rsidRPr="00921B05">
        <w:rPr>
          <w:rFonts w:ascii="Times New Roman" w:hAnsi="Times New Roman" w:cs="Times New Roman"/>
          <w:bCs/>
          <w:iCs/>
          <w:sz w:val="24"/>
          <w:szCs w:val="24"/>
        </w:rPr>
        <w:t>zie Ingham og Sara Hagström.</w:t>
      </w:r>
    </w:p>
    <w:p w14:paraId="39C79972" w14:textId="77777777" w:rsidR="00921B05" w:rsidRPr="00921B05" w:rsidRDefault="00921B05" w:rsidP="00921B05">
      <w:pPr>
        <w:pStyle w:val="Listeavsnitt"/>
        <w:numPr>
          <w:ilvl w:val="0"/>
          <w:numId w:val="13"/>
        </w:numPr>
        <w:autoSpaceDE w:val="0"/>
        <w:autoSpaceDN w:val="0"/>
        <w:adjustRightInd w:val="0"/>
        <w:spacing w:before="100" w:beforeAutospacing="1"/>
        <w:ind w:left="714" w:hanging="357"/>
        <w:rPr>
          <w:rFonts w:ascii="Times New Roman" w:hAnsi="Times New Roman" w:cs="Times New Roman"/>
          <w:bCs/>
          <w:i/>
          <w:iCs/>
          <w:sz w:val="24"/>
          <w:szCs w:val="24"/>
        </w:rPr>
      </w:pPr>
      <w:r w:rsidRPr="00921B05">
        <w:rPr>
          <w:rFonts w:ascii="Times New Roman" w:hAnsi="Times New Roman" w:cs="Times New Roman"/>
          <w:b/>
          <w:bCs/>
          <w:iCs/>
          <w:sz w:val="24"/>
          <w:szCs w:val="24"/>
        </w:rPr>
        <w:t>Høiås Night &amp; Day Cup 2014/15</w:t>
      </w:r>
      <w:r w:rsidRPr="00921B05">
        <w:rPr>
          <w:rFonts w:ascii="Times New Roman" w:hAnsi="Times New Roman" w:cs="Times New Roman"/>
          <w:bCs/>
          <w:iCs/>
          <w:sz w:val="24"/>
          <w:szCs w:val="24"/>
        </w:rPr>
        <w:t xml:space="preserve"> ble vunnet av Fredrik Eliasson (herrer), Eva Jurenikova (damer), Olav Milian Schmitt Gran (gutter), Idun Felde Olaussen (jenter), Kjetil Bjørlo (åpen mellom) og Alexander S. Ytterbøl (åpen kort)</w:t>
      </w:r>
    </w:p>
    <w:p w14:paraId="39568E5E" w14:textId="77777777" w:rsidR="00921B05" w:rsidRPr="00921B05" w:rsidRDefault="00921B05" w:rsidP="00921B05">
      <w:pPr>
        <w:autoSpaceDE w:val="0"/>
        <w:autoSpaceDN w:val="0"/>
        <w:adjustRightInd w:val="0"/>
        <w:spacing w:before="120" w:after="120"/>
        <w:rPr>
          <w:rFonts w:ascii="Times New Roman" w:hAnsi="Times New Roman" w:cs="Times New Roman"/>
          <w:b/>
          <w:bCs/>
          <w:sz w:val="24"/>
          <w:szCs w:val="24"/>
        </w:rPr>
      </w:pPr>
      <w:r w:rsidRPr="00921B05">
        <w:rPr>
          <w:rFonts w:ascii="Times New Roman" w:hAnsi="Times New Roman" w:cs="Times New Roman"/>
          <w:b/>
          <w:bCs/>
          <w:sz w:val="24"/>
          <w:szCs w:val="24"/>
        </w:rPr>
        <w:t xml:space="preserve">TRENERE OG TILRETTELEGGING </w:t>
      </w:r>
    </w:p>
    <w:p w14:paraId="48A091D3"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Arbeidsoppgavene har vært relatert til 6 hovedområder:</w:t>
      </w:r>
    </w:p>
    <w:p w14:paraId="53073826"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Ha overordnet ansvar for Halden SK sin treningsvirksomhet mot eliteutøvere.</w:t>
      </w:r>
    </w:p>
    <w:p w14:paraId="5701E43E"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Informere om treningstilbudet i Halden SK via kalender, HSK-</w:t>
      </w:r>
      <w:proofErr w:type="spellStart"/>
      <w:r w:rsidRPr="00921B05">
        <w:rPr>
          <w:rFonts w:ascii="Times New Roman" w:hAnsi="Times New Roman" w:cs="Times New Roman"/>
          <w:sz w:val="24"/>
          <w:szCs w:val="24"/>
        </w:rPr>
        <w:t>entry</w:t>
      </w:r>
      <w:proofErr w:type="spellEnd"/>
      <w:r w:rsidRPr="00921B05">
        <w:rPr>
          <w:rFonts w:ascii="Times New Roman" w:hAnsi="Times New Roman" w:cs="Times New Roman"/>
          <w:sz w:val="24"/>
          <w:szCs w:val="24"/>
        </w:rPr>
        <w:t xml:space="preserve"> og e-post.</w:t>
      </w:r>
    </w:p>
    <w:p w14:paraId="7E9E0193"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I samarbeid med øvrig støtteapparat og hjelpetrenere utarbeide ukentlige treningsplaner.</w:t>
      </w:r>
    </w:p>
    <w:p w14:paraId="0EAF698E"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Planlegge treningsøktene i Halden og på samlinger.</w:t>
      </w:r>
    </w:p>
    <w:p w14:paraId="7A711784"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Forberede og gjennomføre utvalgte o-tekniske treninger, f.eks. TTT, HNC, HDC.</w:t>
      </w:r>
    </w:p>
    <w:p w14:paraId="5FA0263A" w14:textId="77777777" w:rsidR="00921B05" w:rsidRPr="00921B05" w:rsidRDefault="00921B05" w:rsidP="00921B05">
      <w:pPr>
        <w:pStyle w:val="Listeavsnitt"/>
        <w:numPr>
          <w:ilvl w:val="0"/>
          <w:numId w:val="14"/>
        </w:numPr>
        <w:autoSpaceDE w:val="0"/>
        <w:autoSpaceDN w:val="0"/>
        <w:adjustRightInd w:val="0"/>
        <w:ind w:left="714" w:hanging="357"/>
        <w:rPr>
          <w:rFonts w:ascii="Times New Roman" w:hAnsi="Times New Roman" w:cs="Times New Roman"/>
          <w:sz w:val="24"/>
          <w:szCs w:val="24"/>
        </w:rPr>
      </w:pPr>
      <w:r w:rsidRPr="00921B05">
        <w:rPr>
          <w:rFonts w:ascii="Times New Roman" w:hAnsi="Times New Roman" w:cs="Times New Roman"/>
          <w:sz w:val="24"/>
          <w:szCs w:val="24"/>
        </w:rPr>
        <w:t>Teoretiske forberedelser mot internasjonale konkurranser.</w:t>
      </w:r>
    </w:p>
    <w:p w14:paraId="1DE761E7" w14:textId="77777777" w:rsidR="00921B05" w:rsidRPr="00921B05" w:rsidRDefault="00921B05" w:rsidP="00921B05">
      <w:pPr>
        <w:autoSpaceDE w:val="0"/>
        <w:autoSpaceDN w:val="0"/>
        <w:adjustRightInd w:val="0"/>
        <w:spacing w:before="120" w:after="120"/>
        <w:rPr>
          <w:rFonts w:ascii="Times New Roman" w:hAnsi="Times New Roman" w:cs="Times New Roman"/>
          <w:sz w:val="24"/>
          <w:szCs w:val="24"/>
        </w:rPr>
      </w:pPr>
      <w:r w:rsidRPr="00921B05">
        <w:rPr>
          <w:rFonts w:ascii="Times New Roman" w:hAnsi="Times New Roman" w:cs="Times New Roman"/>
          <w:sz w:val="24"/>
          <w:szCs w:val="24"/>
        </w:rPr>
        <w:t xml:space="preserve">Eva har i 2015 som hovedtrener hatt ansvaret for tilrettelegging og gjennomføring av all treninger i Halden for både junior og senior. Hun har også hatt ansvaret for samlinger i utlandet og tilrettelegging av toppidrettstilbud for o-løpere ved </w:t>
      </w:r>
      <w:proofErr w:type="spellStart"/>
      <w:r w:rsidRPr="00921B05">
        <w:rPr>
          <w:rFonts w:ascii="Times New Roman" w:hAnsi="Times New Roman" w:cs="Times New Roman"/>
          <w:sz w:val="24"/>
          <w:szCs w:val="24"/>
        </w:rPr>
        <w:t>HaldenVGS</w:t>
      </w:r>
      <w:proofErr w:type="spellEnd"/>
      <w:r w:rsidRPr="00921B05">
        <w:rPr>
          <w:rFonts w:ascii="Times New Roman" w:hAnsi="Times New Roman" w:cs="Times New Roman"/>
          <w:sz w:val="24"/>
          <w:szCs w:val="24"/>
        </w:rPr>
        <w:t xml:space="preserve">. I tillegg har Tore Sandvik og Jan Granstedt hatt ansvar for henholdsvis herrene og damene i de store stafettene, og Lacho Iliev har hatt ansvaret for oppfølging mot uttaksløp junior og senior. Denne trenerkvartetten har fungert godt og lagt til rette for gode resultater for Halden SK også i 2014. Som tidligere har vi også hatt et godt tilbud om fysioterapi gjennom Vendula Haldin. </w:t>
      </w:r>
    </w:p>
    <w:p w14:paraId="50A3A4CC" w14:textId="77777777" w:rsidR="00921B05" w:rsidRPr="00921B05" w:rsidRDefault="00921B05" w:rsidP="00921B05">
      <w:pPr>
        <w:autoSpaceDE w:val="0"/>
        <w:autoSpaceDN w:val="0"/>
        <w:adjustRightInd w:val="0"/>
        <w:spacing w:after="120"/>
        <w:jc w:val="both"/>
        <w:rPr>
          <w:rFonts w:ascii="Times New Roman" w:hAnsi="Times New Roman" w:cs="Times New Roman"/>
          <w:sz w:val="24"/>
          <w:szCs w:val="24"/>
        </w:rPr>
      </w:pPr>
      <w:r w:rsidRPr="00921B05">
        <w:rPr>
          <w:rFonts w:ascii="Times New Roman" w:hAnsi="Times New Roman" w:cs="Times New Roman"/>
          <w:sz w:val="24"/>
          <w:szCs w:val="24"/>
        </w:rPr>
        <w:t xml:space="preserve">Høsten 2015 ble det gjennomført en ny evaluering av klubben sitt tilbud til DH17-gruppen med fortsatt veldig god gjennomsnittsscore. Høyest score av treningene fikk Night og Day Cup og onsdagsnatt. Klubbens samarbeid med Loggator (selskapet til Lacho) om utstyr for GPS </w:t>
      </w:r>
      <w:proofErr w:type="spellStart"/>
      <w:r w:rsidRPr="00921B05">
        <w:rPr>
          <w:rFonts w:ascii="Times New Roman" w:hAnsi="Times New Roman" w:cs="Times New Roman"/>
          <w:sz w:val="24"/>
          <w:szCs w:val="24"/>
        </w:rPr>
        <w:t>tracking</w:t>
      </w:r>
      <w:proofErr w:type="spellEnd"/>
      <w:r w:rsidRPr="00921B05">
        <w:rPr>
          <w:rFonts w:ascii="Times New Roman" w:hAnsi="Times New Roman" w:cs="Times New Roman"/>
          <w:sz w:val="24"/>
          <w:szCs w:val="24"/>
        </w:rPr>
        <w:t xml:space="preserve"> har fortsatt. </w:t>
      </w:r>
      <w:proofErr w:type="spellStart"/>
      <w:r w:rsidRPr="00921B05">
        <w:rPr>
          <w:rFonts w:ascii="Times New Roman" w:hAnsi="Times New Roman" w:cs="Times New Roman"/>
          <w:sz w:val="24"/>
          <w:szCs w:val="24"/>
        </w:rPr>
        <w:t>GPS’ene</w:t>
      </w:r>
      <w:proofErr w:type="spellEnd"/>
      <w:r w:rsidRPr="00921B05">
        <w:rPr>
          <w:rFonts w:ascii="Times New Roman" w:hAnsi="Times New Roman" w:cs="Times New Roman"/>
          <w:sz w:val="24"/>
          <w:szCs w:val="24"/>
        </w:rPr>
        <w:t xml:space="preserve"> blir nå brukt på veldig mange løp og o-tekniske treninger og er populært blant utøverne. Totalt ble det i sesongen 2014-2015 arrangert 14 løp i Høiås Night &amp; Day Cup. Eirik Nordbrøden har hatt ansvar som vanlig. Eva har bidratt mye og et stort takk også til Jørn for bålkos, Fredrik for hjelp med resultater og Bjørn Axel for sammenlagtlister.</w:t>
      </w:r>
    </w:p>
    <w:p w14:paraId="30F603B2"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Ei typisk høst/vintertreningsuke har bestått av:</w:t>
      </w:r>
    </w:p>
    <w:p w14:paraId="68F8987B" w14:textId="0AEAF656" w:rsidR="00921B05" w:rsidRPr="00921B05" w:rsidRDefault="00F61714" w:rsidP="00921B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Mandag: </w:t>
      </w:r>
      <w:proofErr w:type="spellStart"/>
      <w:r>
        <w:rPr>
          <w:rFonts w:ascii="Times New Roman" w:hAnsi="Times New Roman" w:cs="Times New Roman"/>
          <w:sz w:val="24"/>
          <w:szCs w:val="24"/>
        </w:rPr>
        <w:t>I</w:t>
      </w:r>
      <w:r w:rsidR="00921B05" w:rsidRPr="00921B05">
        <w:rPr>
          <w:rFonts w:ascii="Times New Roman" w:hAnsi="Times New Roman" w:cs="Times New Roman"/>
          <w:sz w:val="24"/>
          <w:szCs w:val="24"/>
        </w:rPr>
        <w:t>nnetrening</w:t>
      </w:r>
      <w:proofErr w:type="spellEnd"/>
      <w:r w:rsidR="00921B05" w:rsidRPr="00921B05">
        <w:rPr>
          <w:rFonts w:ascii="Times New Roman" w:hAnsi="Times New Roman" w:cs="Times New Roman"/>
          <w:sz w:val="24"/>
          <w:szCs w:val="24"/>
        </w:rPr>
        <w:t xml:space="preserve"> (styrke/spenst)</w:t>
      </w:r>
    </w:p>
    <w:p w14:paraId="23FE9834"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Tirsdag: Intervaller</w:t>
      </w:r>
    </w:p>
    <w:p w14:paraId="7921BD7B"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Onsdag: natt trening (uten poster)</w:t>
      </w:r>
    </w:p>
    <w:p w14:paraId="1E6F1989"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Torsdag: TTT (Torsdag Teknikk Trening) og Høiås</w:t>
      </w:r>
    </w:p>
    <w:p w14:paraId="27336E5E"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Fredag: HNC</w:t>
      </w:r>
    </w:p>
    <w:p w14:paraId="7B1DDE91" w14:textId="77777777" w:rsidR="00921B05" w:rsidRPr="00921B05" w:rsidRDefault="00921B05" w:rsidP="00921B05">
      <w:pPr>
        <w:autoSpaceDE w:val="0"/>
        <w:autoSpaceDN w:val="0"/>
        <w:adjustRightInd w:val="0"/>
        <w:spacing w:before="120" w:after="120"/>
        <w:rPr>
          <w:rFonts w:ascii="Times New Roman" w:hAnsi="Times New Roman" w:cs="Times New Roman"/>
          <w:b/>
          <w:bCs/>
          <w:sz w:val="24"/>
          <w:szCs w:val="24"/>
        </w:rPr>
      </w:pPr>
      <w:r w:rsidRPr="00921B05">
        <w:rPr>
          <w:rFonts w:ascii="Times New Roman" w:hAnsi="Times New Roman" w:cs="Times New Roman"/>
          <w:b/>
          <w:bCs/>
          <w:sz w:val="24"/>
          <w:szCs w:val="24"/>
        </w:rPr>
        <w:t xml:space="preserve">UK og Lagledere </w:t>
      </w:r>
    </w:p>
    <w:p w14:paraId="43F05963"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Uttakskomiteene har i 2015 bestått av:</w:t>
      </w:r>
    </w:p>
    <w:p w14:paraId="76A1F66A"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Dame-UK: Anne Haugen (leder), Jan og Lacho.</w:t>
      </w:r>
    </w:p>
    <w:p w14:paraId="3E773D57"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Herre-UK: Emil (leder), Tore og Andreas.</w:t>
      </w:r>
    </w:p>
    <w:p w14:paraId="7F78FDC1"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For 10mila bisto Jørn og Kjetil med laguttak av 3.laget herrer.</w:t>
      </w:r>
    </w:p>
    <w:p w14:paraId="5FABDC6F" w14:textId="77777777" w:rsidR="00921B05" w:rsidRPr="00921B05" w:rsidRDefault="00921B05" w:rsidP="00921B05">
      <w:pPr>
        <w:autoSpaceDE w:val="0"/>
        <w:autoSpaceDN w:val="0"/>
        <w:adjustRightInd w:val="0"/>
        <w:rPr>
          <w:rFonts w:ascii="Times New Roman" w:hAnsi="Times New Roman" w:cs="Times New Roman"/>
          <w:sz w:val="24"/>
          <w:szCs w:val="24"/>
        </w:rPr>
      </w:pPr>
      <w:r w:rsidRPr="00921B05">
        <w:rPr>
          <w:rFonts w:ascii="Times New Roman" w:hAnsi="Times New Roman" w:cs="Times New Roman"/>
          <w:sz w:val="24"/>
          <w:szCs w:val="24"/>
        </w:rPr>
        <w:t>For 25-manna besto UK av Anne, Jan, Emil og Kjetil.</w:t>
      </w:r>
    </w:p>
    <w:p w14:paraId="5F3469F6" w14:textId="77777777" w:rsidR="00921B05" w:rsidRPr="00921B05" w:rsidRDefault="00921B05" w:rsidP="00921B05">
      <w:pPr>
        <w:autoSpaceDE w:val="0"/>
        <w:autoSpaceDN w:val="0"/>
        <w:adjustRightInd w:val="0"/>
        <w:spacing w:before="120" w:after="120"/>
        <w:jc w:val="both"/>
        <w:rPr>
          <w:rFonts w:ascii="Times New Roman" w:hAnsi="Times New Roman" w:cs="Times New Roman"/>
          <w:sz w:val="24"/>
          <w:szCs w:val="24"/>
        </w:rPr>
      </w:pPr>
      <w:r w:rsidRPr="00921B05">
        <w:rPr>
          <w:rFonts w:ascii="Times New Roman" w:hAnsi="Times New Roman" w:cs="Times New Roman"/>
          <w:sz w:val="24"/>
          <w:szCs w:val="24"/>
        </w:rPr>
        <w:t>UK-kriteriene ble presentert ved begynnelsen av sesongen, og lag har blitt tatt ut i henhold til kriteriene. Medlemmer av UK har fungert som lagledere i de større stafettene. Under Tiomila bisto også Eirik og Bjørn Axel i lagledelse, mens Jørn tok seg av matteltet. Under NM bisto Eirik og Anne.</w:t>
      </w:r>
      <w:r w:rsidRPr="00921B05">
        <w:rPr>
          <w:rFonts w:ascii="Times New Roman" w:hAnsi="Times New Roman" w:cs="Times New Roman"/>
          <w:sz w:val="24"/>
          <w:szCs w:val="24"/>
          <w:highlight w:val="yellow"/>
        </w:rPr>
        <w:t xml:space="preserve"> </w:t>
      </w:r>
    </w:p>
    <w:p w14:paraId="78D1E1D3" w14:textId="77777777" w:rsidR="00921B05" w:rsidRPr="00921B05" w:rsidRDefault="00921B05" w:rsidP="00921B05">
      <w:pPr>
        <w:autoSpaceDE w:val="0"/>
        <w:autoSpaceDN w:val="0"/>
        <w:adjustRightInd w:val="0"/>
        <w:spacing w:before="120" w:after="120"/>
        <w:rPr>
          <w:rFonts w:ascii="Times New Roman" w:hAnsi="Times New Roman" w:cs="Times New Roman"/>
          <w:b/>
          <w:sz w:val="24"/>
          <w:szCs w:val="24"/>
        </w:rPr>
      </w:pPr>
      <w:r w:rsidRPr="00921B05">
        <w:rPr>
          <w:rFonts w:ascii="Times New Roman" w:hAnsi="Times New Roman" w:cs="Times New Roman"/>
          <w:b/>
          <w:sz w:val="24"/>
          <w:szCs w:val="24"/>
        </w:rPr>
        <w:t>UTØVERE</w:t>
      </w:r>
    </w:p>
    <w:p w14:paraId="26D1453A" w14:textId="77777777" w:rsidR="00921B05" w:rsidRPr="00921B05" w:rsidRDefault="00921B05" w:rsidP="00921B05">
      <w:p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 xml:space="preserve">Navnelista for DH17 besto ved starten av 2015 av følgende sammensetning av </w:t>
      </w:r>
      <w:proofErr w:type="spellStart"/>
      <w:r w:rsidRPr="00921B05">
        <w:rPr>
          <w:rFonts w:ascii="Times New Roman" w:hAnsi="Times New Roman" w:cs="Times New Roman"/>
          <w:bCs/>
          <w:sz w:val="24"/>
          <w:szCs w:val="24"/>
        </w:rPr>
        <w:t>løperstallen</w:t>
      </w:r>
      <w:proofErr w:type="spellEnd"/>
      <w:r w:rsidRPr="00921B05">
        <w:rPr>
          <w:rFonts w:ascii="Times New Roman" w:hAnsi="Times New Roman" w:cs="Times New Roman"/>
          <w:bCs/>
          <w:sz w:val="24"/>
          <w:szCs w:val="24"/>
        </w:rPr>
        <w:t>:</w:t>
      </w:r>
    </w:p>
    <w:p w14:paraId="4559995D"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71 løpere – hvorav 26 påmeldt til kick-</w:t>
      </w:r>
      <w:proofErr w:type="spellStart"/>
      <w:r w:rsidRPr="00921B05">
        <w:rPr>
          <w:rFonts w:ascii="Times New Roman" w:hAnsi="Times New Roman" w:cs="Times New Roman"/>
          <w:bCs/>
          <w:sz w:val="24"/>
          <w:szCs w:val="24"/>
        </w:rPr>
        <w:t>off</w:t>
      </w:r>
      <w:proofErr w:type="spellEnd"/>
    </w:p>
    <w:p w14:paraId="195D4FB7"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29 Herrer-</w:t>
      </w:r>
      <w:proofErr w:type="spellStart"/>
      <w:r w:rsidRPr="00921B05">
        <w:rPr>
          <w:rFonts w:ascii="Times New Roman" w:hAnsi="Times New Roman" w:cs="Times New Roman"/>
          <w:bCs/>
          <w:sz w:val="24"/>
          <w:szCs w:val="24"/>
        </w:rPr>
        <w:t>sr</w:t>
      </w:r>
      <w:proofErr w:type="spellEnd"/>
      <w:r w:rsidRPr="00921B05">
        <w:rPr>
          <w:rFonts w:ascii="Times New Roman" w:hAnsi="Times New Roman" w:cs="Times New Roman"/>
          <w:bCs/>
          <w:sz w:val="24"/>
          <w:szCs w:val="24"/>
        </w:rPr>
        <w:t xml:space="preserve"> (hvorav 20 i Østfold, 3 i Norge og 6 i utland)</w:t>
      </w:r>
    </w:p>
    <w:p w14:paraId="2BC7EB89"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 xml:space="preserve">  8 Herrer-</w:t>
      </w:r>
      <w:proofErr w:type="spellStart"/>
      <w:r w:rsidRPr="00921B05">
        <w:rPr>
          <w:rFonts w:ascii="Times New Roman" w:hAnsi="Times New Roman" w:cs="Times New Roman"/>
          <w:bCs/>
          <w:sz w:val="24"/>
          <w:szCs w:val="24"/>
        </w:rPr>
        <w:t>jr</w:t>
      </w:r>
      <w:proofErr w:type="spellEnd"/>
      <w:r w:rsidRPr="00921B05">
        <w:rPr>
          <w:rFonts w:ascii="Times New Roman" w:hAnsi="Times New Roman" w:cs="Times New Roman"/>
          <w:bCs/>
          <w:sz w:val="24"/>
          <w:szCs w:val="24"/>
        </w:rPr>
        <w:t xml:space="preserve"> (+3 H16 løpere)</w:t>
      </w:r>
    </w:p>
    <w:p w14:paraId="2FA3A842"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28 Damer-</w:t>
      </w:r>
      <w:proofErr w:type="spellStart"/>
      <w:r w:rsidRPr="00921B05">
        <w:rPr>
          <w:rFonts w:ascii="Times New Roman" w:hAnsi="Times New Roman" w:cs="Times New Roman"/>
          <w:bCs/>
          <w:sz w:val="24"/>
          <w:szCs w:val="24"/>
        </w:rPr>
        <w:t>sr</w:t>
      </w:r>
      <w:proofErr w:type="spellEnd"/>
      <w:r w:rsidRPr="00921B05">
        <w:rPr>
          <w:rFonts w:ascii="Times New Roman" w:hAnsi="Times New Roman" w:cs="Times New Roman"/>
          <w:bCs/>
          <w:sz w:val="24"/>
          <w:szCs w:val="24"/>
        </w:rPr>
        <w:t xml:space="preserve"> (hvorav 19 i Østfold, 3 i Norge, 6 i utland)</w:t>
      </w:r>
    </w:p>
    <w:p w14:paraId="347ABC60"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 xml:space="preserve"> 5* Damer-</w:t>
      </w:r>
      <w:proofErr w:type="spellStart"/>
      <w:r w:rsidRPr="00921B05">
        <w:rPr>
          <w:rFonts w:ascii="Times New Roman" w:hAnsi="Times New Roman" w:cs="Times New Roman"/>
          <w:bCs/>
          <w:sz w:val="24"/>
          <w:szCs w:val="24"/>
        </w:rPr>
        <w:t>jr</w:t>
      </w:r>
      <w:proofErr w:type="spellEnd"/>
      <w:r w:rsidRPr="00921B05">
        <w:rPr>
          <w:rFonts w:ascii="Times New Roman" w:hAnsi="Times New Roman" w:cs="Times New Roman"/>
          <w:bCs/>
          <w:sz w:val="24"/>
          <w:szCs w:val="24"/>
        </w:rPr>
        <w:t xml:space="preserve"> (+4 D16, 1 utland) (*Anneli langtids skadet)</w:t>
      </w:r>
    </w:p>
    <w:p w14:paraId="639984E4" w14:textId="77777777" w:rsidR="00921B05" w:rsidRPr="00921B05" w:rsidRDefault="00921B05" w:rsidP="00921B05">
      <w:pPr>
        <w:numPr>
          <w:ilvl w:val="0"/>
          <w:numId w:val="21"/>
        </w:num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 xml:space="preserve"> 1 Pre-O Elite</w:t>
      </w:r>
    </w:p>
    <w:p w14:paraId="138C0CC0" w14:textId="77777777" w:rsidR="00921B05" w:rsidRPr="00921B05" w:rsidRDefault="00921B05" w:rsidP="00921B05">
      <w:pPr>
        <w:autoSpaceDE w:val="0"/>
        <w:autoSpaceDN w:val="0"/>
        <w:adjustRightInd w:val="0"/>
        <w:spacing w:before="120"/>
        <w:jc w:val="both"/>
        <w:rPr>
          <w:rFonts w:ascii="Times New Roman" w:hAnsi="Times New Roman" w:cs="Times New Roman"/>
          <w:bCs/>
          <w:sz w:val="24"/>
          <w:szCs w:val="24"/>
        </w:rPr>
      </w:pPr>
      <w:r w:rsidRPr="00921B05">
        <w:rPr>
          <w:rFonts w:ascii="Times New Roman" w:hAnsi="Times New Roman" w:cs="Times New Roman"/>
          <w:sz w:val="24"/>
          <w:szCs w:val="24"/>
        </w:rPr>
        <w:t xml:space="preserve">Ved starten av 2015 hadde vi tilvekst på følgende løpere fra </w:t>
      </w:r>
      <w:r w:rsidRPr="00921B05">
        <w:rPr>
          <w:rFonts w:ascii="Times New Roman" w:hAnsi="Times New Roman" w:cs="Times New Roman"/>
          <w:bCs/>
          <w:sz w:val="24"/>
          <w:szCs w:val="24"/>
        </w:rPr>
        <w:t xml:space="preserve">UFO: Synne Brække, Olav Milian, Håkon og Trygve. </w:t>
      </w:r>
    </w:p>
    <w:p w14:paraId="7ED1E721" w14:textId="77777777" w:rsidR="00921B05" w:rsidRPr="00921B05" w:rsidRDefault="00921B05" w:rsidP="00921B05">
      <w:pPr>
        <w:autoSpaceDE w:val="0"/>
        <w:autoSpaceDN w:val="0"/>
        <w:adjustRightInd w:val="0"/>
        <w:spacing w:before="120"/>
        <w:jc w:val="both"/>
        <w:rPr>
          <w:rFonts w:ascii="Times New Roman" w:hAnsi="Times New Roman" w:cs="Times New Roman"/>
          <w:bCs/>
          <w:sz w:val="24"/>
          <w:szCs w:val="24"/>
        </w:rPr>
      </w:pPr>
      <w:r w:rsidRPr="00921B05">
        <w:rPr>
          <w:rFonts w:ascii="Times New Roman" w:hAnsi="Times New Roman" w:cs="Times New Roman"/>
          <w:bCs/>
          <w:sz w:val="24"/>
          <w:szCs w:val="24"/>
        </w:rPr>
        <w:t>Nye løpere som kom på våren var Tiago Aires, Jarkko, Raquel Costa, Anni-</w:t>
      </w:r>
      <w:proofErr w:type="spellStart"/>
      <w:r w:rsidRPr="00921B05">
        <w:rPr>
          <w:rFonts w:ascii="Times New Roman" w:hAnsi="Times New Roman" w:cs="Times New Roman"/>
          <w:bCs/>
          <w:sz w:val="24"/>
          <w:szCs w:val="24"/>
        </w:rPr>
        <w:t>Maija</w:t>
      </w:r>
      <w:proofErr w:type="spellEnd"/>
      <w:r w:rsidRPr="00921B05">
        <w:rPr>
          <w:rFonts w:ascii="Times New Roman" w:hAnsi="Times New Roman" w:cs="Times New Roman"/>
          <w:bCs/>
          <w:sz w:val="24"/>
          <w:szCs w:val="24"/>
        </w:rPr>
        <w:t xml:space="preserve"> </w:t>
      </w:r>
      <w:proofErr w:type="spellStart"/>
      <w:r w:rsidRPr="00921B05">
        <w:rPr>
          <w:rFonts w:ascii="Times New Roman" w:hAnsi="Times New Roman" w:cs="Times New Roman"/>
          <w:bCs/>
          <w:sz w:val="24"/>
          <w:szCs w:val="24"/>
        </w:rPr>
        <w:t>Finke</w:t>
      </w:r>
      <w:proofErr w:type="spellEnd"/>
      <w:r w:rsidRPr="00921B05">
        <w:rPr>
          <w:rFonts w:ascii="Times New Roman" w:hAnsi="Times New Roman" w:cs="Times New Roman"/>
          <w:bCs/>
          <w:sz w:val="24"/>
          <w:szCs w:val="24"/>
        </w:rPr>
        <w:t xml:space="preserve">, Lizzie og i løpet av 2015 kom Vegard Jarvis Westergård, Karl Fremstad, Andreas </w:t>
      </w:r>
      <w:proofErr w:type="spellStart"/>
      <w:r w:rsidRPr="00921B05">
        <w:rPr>
          <w:rFonts w:ascii="Times New Roman" w:hAnsi="Times New Roman" w:cs="Times New Roman"/>
          <w:bCs/>
          <w:sz w:val="24"/>
          <w:szCs w:val="24"/>
        </w:rPr>
        <w:t>Rüdlinger</w:t>
      </w:r>
      <w:proofErr w:type="spellEnd"/>
      <w:r w:rsidRPr="00921B05">
        <w:rPr>
          <w:rFonts w:ascii="Times New Roman" w:hAnsi="Times New Roman" w:cs="Times New Roman"/>
          <w:bCs/>
          <w:sz w:val="24"/>
          <w:szCs w:val="24"/>
        </w:rPr>
        <w:t xml:space="preserve">, Eirik </w:t>
      </w:r>
      <w:proofErr w:type="spellStart"/>
      <w:r w:rsidRPr="00921B05">
        <w:rPr>
          <w:rFonts w:ascii="Times New Roman" w:hAnsi="Times New Roman" w:cs="Times New Roman"/>
          <w:bCs/>
          <w:sz w:val="24"/>
          <w:szCs w:val="24"/>
        </w:rPr>
        <w:t>Kamstrup</w:t>
      </w:r>
      <w:proofErr w:type="spellEnd"/>
      <w:r w:rsidRPr="00921B05">
        <w:rPr>
          <w:rFonts w:ascii="Times New Roman" w:hAnsi="Times New Roman" w:cs="Times New Roman"/>
          <w:bCs/>
          <w:sz w:val="24"/>
          <w:szCs w:val="24"/>
        </w:rPr>
        <w:t xml:space="preserve"> Hovind, Thomas Natvig Aarstad, Morten Jarvis Westergård, Marianne Dæhli og Alex </w:t>
      </w:r>
      <w:proofErr w:type="spellStart"/>
      <w:r w:rsidRPr="00921B05">
        <w:rPr>
          <w:rFonts w:ascii="Times New Roman" w:hAnsi="Times New Roman" w:cs="Times New Roman"/>
          <w:bCs/>
          <w:sz w:val="24"/>
          <w:szCs w:val="24"/>
        </w:rPr>
        <w:t>Carcas</w:t>
      </w:r>
      <w:proofErr w:type="spellEnd"/>
      <w:r w:rsidRPr="00921B05">
        <w:rPr>
          <w:rFonts w:ascii="Times New Roman" w:hAnsi="Times New Roman" w:cs="Times New Roman"/>
          <w:bCs/>
          <w:sz w:val="24"/>
          <w:szCs w:val="24"/>
        </w:rPr>
        <w:t>.</w:t>
      </w:r>
    </w:p>
    <w:p w14:paraId="559CE4D5" w14:textId="77777777" w:rsidR="00921B05" w:rsidRPr="00921B05" w:rsidRDefault="00921B05" w:rsidP="00921B05">
      <w:pPr>
        <w:autoSpaceDE w:val="0"/>
        <w:autoSpaceDN w:val="0"/>
        <w:adjustRightInd w:val="0"/>
        <w:spacing w:before="120"/>
        <w:jc w:val="both"/>
        <w:rPr>
          <w:rFonts w:ascii="Times New Roman" w:hAnsi="Times New Roman" w:cs="Times New Roman"/>
          <w:bCs/>
          <w:sz w:val="24"/>
          <w:szCs w:val="24"/>
        </w:rPr>
      </w:pPr>
      <w:r w:rsidRPr="00921B05">
        <w:rPr>
          <w:rFonts w:ascii="Times New Roman" w:hAnsi="Times New Roman" w:cs="Times New Roman"/>
          <w:bCs/>
          <w:sz w:val="24"/>
          <w:szCs w:val="24"/>
        </w:rPr>
        <w:t>I løpet av året/slutten av året har vi tatt farvel til Marit og Mattias, Fredric og Laura Portin, Marcus og Jennie Andersson, og Ingvild Torgersen. Vi ønsker dem lykke til i sine nye klubber.</w:t>
      </w:r>
    </w:p>
    <w:p w14:paraId="7F03A55A" w14:textId="77777777" w:rsidR="00921B05" w:rsidRPr="00921B05" w:rsidRDefault="00921B05" w:rsidP="00921B05">
      <w:pPr>
        <w:autoSpaceDE w:val="0"/>
        <w:autoSpaceDN w:val="0"/>
        <w:adjustRightInd w:val="0"/>
        <w:spacing w:before="120" w:after="120"/>
        <w:rPr>
          <w:rFonts w:ascii="Times New Roman" w:hAnsi="Times New Roman" w:cs="Times New Roman"/>
          <w:b/>
          <w:sz w:val="24"/>
          <w:szCs w:val="24"/>
        </w:rPr>
      </w:pPr>
      <w:r w:rsidRPr="00921B05">
        <w:rPr>
          <w:rFonts w:ascii="Times New Roman" w:hAnsi="Times New Roman" w:cs="Times New Roman"/>
          <w:b/>
          <w:sz w:val="24"/>
          <w:szCs w:val="24"/>
        </w:rPr>
        <w:t xml:space="preserve">TOPPIDRETT </w:t>
      </w:r>
    </w:p>
    <w:p w14:paraId="49EB7611" w14:textId="77777777" w:rsidR="00921B05" w:rsidRPr="00921B05" w:rsidRDefault="00921B05" w:rsidP="00921B05">
      <w:pPr>
        <w:autoSpaceDE w:val="0"/>
        <w:autoSpaceDN w:val="0"/>
        <w:adjustRightInd w:val="0"/>
        <w:spacing w:after="120"/>
        <w:jc w:val="both"/>
        <w:rPr>
          <w:rFonts w:ascii="Times New Roman" w:hAnsi="Times New Roman" w:cs="Times New Roman"/>
          <w:bCs/>
          <w:sz w:val="24"/>
          <w:szCs w:val="24"/>
        </w:rPr>
      </w:pPr>
      <w:r w:rsidRPr="00921B05">
        <w:rPr>
          <w:rFonts w:ascii="Times New Roman" w:hAnsi="Times New Roman" w:cs="Times New Roman"/>
          <w:sz w:val="24"/>
          <w:szCs w:val="24"/>
        </w:rPr>
        <w:t xml:space="preserve">TIU har bestått av alle trenerne, UK medlemmer og </w:t>
      </w:r>
      <w:proofErr w:type="spellStart"/>
      <w:r w:rsidRPr="00921B05">
        <w:rPr>
          <w:rFonts w:ascii="Times New Roman" w:hAnsi="Times New Roman" w:cs="Times New Roman"/>
          <w:sz w:val="24"/>
          <w:szCs w:val="24"/>
        </w:rPr>
        <w:t>løperrepresentanter</w:t>
      </w:r>
      <w:proofErr w:type="spellEnd"/>
      <w:r w:rsidRPr="00921B05">
        <w:rPr>
          <w:rFonts w:ascii="Times New Roman" w:hAnsi="Times New Roman" w:cs="Times New Roman"/>
          <w:sz w:val="24"/>
          <w:szCs w:val="24"/>
        </w:rPr>
        <w:t>. Løper representanter har vært Magne (herrer) og Hanna Haugen Nordbrøden (damer). Emil og Anja har fulgt opp henvendelser fra nye løpere. Det har vært avholdt 7 møter. Administrativt har Bjørn Axel og Jens Erik delt på «back-</w:t>
      </w:r>
      <w:proofErr w:type="spellStart"/>
      <w:r w:rsidRPr="00921B05">
        <w:rPr>
          <w:rFonts w:ascii="Times New Roman" w:hAnsi="Times New Roman" w:cs="Times New Roman"/>
          <w:sz w:val="24"/>
          <w:szCs w:val="24"/>
        </w:rPr>
        <w:t>office</w:t>
      </w:r>
      <w:proofErr w:type="spellEnd"/>
      <w:r w:rsidRPr="00921B05">
        <w:rPr>
          <w:rFonts w:ascii="Times New Roman" w:hAnsi="Times New Roman" w:cs="Times New Roman"/>
          <w:sz w:val="24"/>
          <w:szCs w:val="24"/>
        </w:rPr>
        <w:t xml:space="preserve">» oppgaver og hatt oversikt. </w:t>
      </w:r>
    </w:p>
    <w:p w14:paraId="691D3421" w14:textId="77777777" w:rsidR="00921B05" w:rsidRPr="00921B05" w:rsidRDefault="00921B05" w:rsidP="00921B05">
      <w:pPr>
        <w:autoSpaceDE w:val="0"/>
        <w:autoSpaceDN w:val="0"/>
        <w:adjustRightInd w:val="0"/>
        <w:jc w:val="both"/>
        <w:rPr>
          <w:rFonts w:ascii="Times New Roman" w:hAnsi="Times New Roman" w:cs="Times New Roman"/>
          <w:bCs/>
          <w:sz w:val="24"/>
          <w:szCs w:val="24"/>
        </w:rPr>
      </w:pPr>
      <w:r w:rsidRPr="00921B05">
        <w:rPr>
          <w:rFonts w:ascii="Times New Roman" w:hAnsi="Times New Roman" w:cs="Times New Roman"/>
          <w:bCs/>
          <w:sz w:val="24"/>
          <w:szCs w:val="24"/>
        </w:rPr>
        <w:t xml:space="preserve">Støtte har vært tredelt i form av (i) støtte til individuelle forberedelser knyttet mot VM, EM og NM, (ii) refusjon av egenandeler ved deltagelse på samlinger, stafetter og løp og (iii) bonus for oppnådde resultater. Eliteløpere i fokusgrupper som bor i utlandet gis støtte i form av reisestøtte for å komme til Halden. I 2015 var tilrettelegging og individuell støtte basert på utøvere fordelt på 4 elitegrupper. Alle løperne skal undertegne en </w:t>
      </w:r>
      <w:proofErr w:type="spellStart"/>
      <w:r w:rsidRPr="00921B05">
        <w:rPr>
          <w:rFonts w:ascii="Times New Roman" w:hAnsi="Times New Roman" w:cs="Times New Roman"/>
          <w:bCs/>
          <w:sz w:val="24"/>
          <w:szCs w:val="24"/>
        </w:rPr>
        <w:t>løperavtale</w:t>
      </w:r>
      <w:proofErr w:type="spellEnd"/>
      <w:r w:rsidRPr="00921B05">
        <w:rPr>
          <w:rFonts w:ascii="Times New Roman" w:hAnsi="Times New Roman" w:cs="Times New Roman"/>
          <w:bCs/>
          <w:sz w:val="24"/>
          <w:szCs w:val="24"/>
        </w:rPr>
        <w:t xml:space="preserve"> som beskriver plikter og goder ved å være eliteløper i Halden. Alle løpere og ledere oppfordres til å gjennomgå en «Ren utøver» test.</w:t>
      </w:r>
    </w:p>
    <w:p w14:paraId="2065BA8B" w14:textId="77777777" w:rsidR="00921B05" w:rsidRPr="00921B05" w:rsidRDefault="00921B05" w:rsidP="00921B05">
      <w:pPr>
        <w:pStyle w:val="Listeavsnitt"/>
        <w:numPr>
          <w:ilvl w:val="0"/>
          <w:numId w:val="15"/>
        </w:numPr>
        <w:autoSpaceDE w:val="0"/>
        <w:autoSpaceDN w:val="0"/>
        <w:adjustRightInd w:val="0"/>
        <w:ind w:left="714" w:hanging="357"/>
        <w:rPr>
          <w:rFonts w:ascii="Times New Roman" w:hAnsi="Times New Roman" w:cs="Times New Roman"/>
          <w:bCs/>
          <w:sz w:val="24"/>
          <w:szCs w:val="24"/>
        </w:rPr>
      </w:pPr>
      <w:r w:rsidRPr="00921B05">
        <w:rPr>
          <w:rFonts w:ascii="Times New Roman" w:hAnsi="Times New Roman" w:cs="Times New Roman"/>
          <w:bCs/>
          <w:sz w:val="24"/>
          <w:szCs w:val="24"/>
        </w:rPr>
        <w:t>VM Gull: Eva, Mari, Sabine H, Olav, Magne og Martin.</w:t>
      </w:r>
    </w:p>
    <w:p w14:paraId="79B23731" w14:textId="77777777" w:rsidR="00921B05" w:rsidRPr="00921B05" w:rsidRDefault="00921B05" w:rsidP="00921B05">
      <w:pPr>
        <w:pStyle w:val="Listeavsnitt"/>
        <w:numPr>
          <w:ilvl w:val="0"/>
          <w:numId w:val="15"/>
        </w:numPr>
        <w:autoSpaceDE w:val="0"/>
        <w:autoSpaceDN w:val="0"/>
        <w:adjustRightInd w:val="0"/>
        <w:ind w:left="714" w:hanging="357"/>
        <w:rPr>
          <w:rFonts w:ascii="Times New Roman" w:hAnsi="Times New Roman" w:cs="Times New Roman"/>
          <w:bCs/>
          <w:sz w:val="24"/>
          <w:szCs w:val="24"/>
        </w:rPr>
      </w:pPr>
      <w:r w:rsidRPr="00921B05">
        <w:rPr>
          <w:rFonts w:ascii="Times New Roman" w:hAnsi="Times New Roman" w:cs="Times New Roman"/>
          <w:bCs/>
          <w:sz w:val="24"/>
          <w:szCs w:val="24"/>
        </w:rPr>
        <w:t>Steget Opp: Ida Marie, Kine, Elena, Iliana, Fredric, Marcus og Vincent.</w:t>
      </w:r>
    </w:p>
    <w:p w14:paraId="44FC44B1" w14:textId="77777777" w:rsidR="00921B05" w:rsidRPr="00921B05" w:rsidRDefault="00921B05" w:rsidP="00921B05">
      <w:pPr>
        <w:pStyle w:val="Listeavsnitt"/>
        <w:numPr>
          <w:ilvl w:val="0"/>
          <w:numId w:val="15"/>
        </w:numPr>
        <w:autoSpaceDE w:val="0"/>
        <w:autoSpaceDN w:val="0"/>
        <w:adjustRightInd w:val="0"/>
        <w:ind w:left="714" w:hanging="357"/>
        <w:rPr>
          <w:rFonts w:ascii="Times New Roman" w:hAnsi="Times New Roman" w:cs="Times New Roman"/>
          <w:bCs/>
          <w:sz w:val="24"/>
          <w:szCs w:val="24"/>
        </w:rPr>
      </w:pPr>
      <w:r w:rsidRPr="00921B05">
        <w:rPr>
          <w:rFonts w:ascii="Times New Roman" w:hAnsi="Times New Roman" w:cs="Times New Roman"/>
          <w:bCs/>
          <w:sz w:val="24"/>
          <w:szCs w:val="24"/>
        </w:rPr>
        <w:t>Utvikling: Ane Sofie Næss Bjørgul, Lea, Hanna, Anders (H20), Markus (H20), Espen, Fredrik, Antonio, Jo, Helen, Nina (D19), Ingvild (D19)</w:t>
      </w:r>
    </w:p>
    <w:p w14:paraId="2A5B9CAD" w14:textId="77777777" w:rsidR="004602A0" w:rsidRDefault="00921B05" w:rsidP="004602A0">
      <w:pPr>
        <w:autoSpaceDE w:val="0"/>
        <w:autoSpaceDN w:val="0"/>
        <w:adjustRightInd w:val="0"/>
        <w:spacing w:before="120" w:after="120"/>
        <w:rPr>
          <w:rFonts w:ascii="Times New Roman" w:hAnsi="Times New Roman" w:cs="Times New Roman"/>
          <w:b/>
          <w:bCs/>
          <w:sz w:val="24"/>
          <w:szCs w:val="24"/>
        </w:rPr>
      </w:pPr>
      <w:r w:rsidRPr="00921B05">
        <w:rPr>
          <w:rFonts w:ascii="Times New Roman" w:hAnsi="Times New Roman" w:cs="Times New Roman"/>
          <w:b/>
          <w:bCs/>
          <w:sz w:val="24"/>
          <w:szCs w:val="24"/>
        </w:rPr>
        <w:t xml:space="preserve">PROSJEKTER </w:t>
      </w:r>
    </w:p>
    <w:p w14:paraId="756F748A" w14:textId="17966128" w:rsidR="00921B05" w:rsidRPr="00921B05" w:rsidRDefault="00921B05" w:rsidP="004602A0">
      <w:pPr>
        <w:autoSpaceDE w:val="0"/>
        <w:autoSpaceDN w:val="0"/>
        <w:adjustRightInd w:val="0"/>
        <w:spacing w:before="120" w:after="120"/>
        <w:rPr>
          <w:rFonts w:ascii="Times New Roman" w:hAnsi="Times New Roman" w:cs="Times New Roman"/>
          <w:sz w:val="24"/>
          <w:szCs w:val="24"/>
        </w:rPr>
      </w:pPr>
      <w:r w:rsidRPr="00921B05">
        <w:rPr>
          <w:rFonts w:ascii="Times New Roman" w:hAnsi="Times New Roman" w:cs="Times New Roman"/>
          <w:sz w:val="24"/>
          <w:szCs w:val="24"/>
        </w:rPr>
        <w:t xml:space="preserve">Også i år har vi hatt et bredt og variert aktivitetstilbud til våre løpere, så vel seniorer som juniorer. Halden SK har vært representert på de fleste av landetes nasjonale løp og i tillegg har vi reist til Sverige, Finland, Danmark og Portugal på klubbsamlinger og løp. Et høydepunkt i år var NM-uka på Levanger der Espen hadde ordnet et boende på gangavstand fra NM-arenaen, og der prosjektlederne Anne og Eirik sørget for fungerende logistikk og god mat. Ellers var det Bjørn Axel, Mats og Tor Ragnar som tok seg av de mest omfattende prosjektene i 2015, hhv. Tiomila, Jukola og 25-manna. Et stort takk til dem og til alle andre prosjektledere som har tatt ansvar for å ordne velfungerende opplegg for våre utøvere. Det har vært noe mindre reising i 2015 enn i 2014, da flere NM har gått på Østlandet og forberedelsene for VM 2016 i Strømstad har blitt gjort på hjemmebane. </w:t>
      </w:r>
    </w:p>
    <w:tbl>
      <w:tblPr>
        <w:tblW w:w="9204" w:type="dxa"/>
        <w:tblCellMar>
          <w:left w:w="70" w:type="dxa"/>
          <w:right w:w="70" w:type="dxa"/>
        </w:tblCellMar>
        <w:tblLook w:val="04A0" w:firstRow="1" w:lastRow="0" w:firstColumn="1" w:lastColumn="0" w:noHBand="0" w:noVBand="1"/>
      </w:tblPr>
      <w:tblGrid>
        <w:gridCol w:w="2480"/>
        <w:gridCol w:w="1767"/>
        <w:gridCol w:w="1559"/>
        <w:gridCol w:w="142"/>
        <w:gridCol w:w="3322"/>
      </w:tblGrid>
      <w:tr w:rsidR="00921B05" w:rsidRPr="00921B05" w14:paraId="0C5A9762" w14:textId="77777777" w:rsidTr="00921B05">
        <w:trPr>
          <w:trHeight w:val="294"/>
        </w:trPr>
        <w:tc>
          <w:tcPr>
            <w:tcW w:w="2480" w:type="dxa"/>
            <w:tcBorders>
              <w:top w:val="single" w:sz="8" w:space="0" w:color="auto"/>
              <w:left w:val="single" w:sz="8" w:space="0" w:color="auto"/>
              <w:bottom w:val="single" w:sz="8" w:space="0" w:color="auto"/>
              <w:right w:val="nil"/>
            </w:tcBorders>
            <w:shd w:val="clear" w:color="auto" w:fill="auto"/>
            <w:noWrap/>
            <w:vAlign w:val="bottom"/>
            <w:hideMark/>
          </w:tcPr>
          <w:p w14:paraId="4FD6CBE4" w14:textId="77777777" w:rsidR="00921B05" w:rsidRPr="00921B05" w:rsidRDefault="00921B05" w:rsidP="00921B05">
            <w:pPr>
              <w:rPr>
                <w:rFonts w:ascii="Times New Roman" w:hAnsi="Times New Roman" w:cs="Times New Roman"/>
                <w:b/>
                <w:bCs/>
                <w:sz w:val="24"/>
                <w:szCs w:val="24"/>
              </w:rPr>
            </w:pPr>
            <w:r w:rsidRPr="00921B05">
              <w:rPr>
                <w:rFonts w:ascii="Times New Roman" w:hAnsi="Times New Roman" w:cs="Times New Roman"/>
                <w:b/>
                <w:bCs/>
                <w:sz w:val="24"/>
                <w:szCs w:val="24"/>
              </w:rPr>
              <w:t>Aktiviteter</w:t>
            </w:r>
          </w:p>
        </w:tc>
        <w:tc>
          <w:tcPr>
            <w:tcW w:w="1701" w:type="dxa"/>
            <w:tcBorders>
              <w:top w:val="single" w:sz="8" w:space="0" w:color="auto"/>
              <w:left w:val="nil"/>
              <w:bottom w:val="single" w:sz="8" w:space="0" w:color="auto"/>
              <w:right w:val="nil"/>
            </w:tcBorders>
            <w:shd w:val="clear" w:color="auto" w:fill="auto"/>
            <w:noWrap/>
            <w:vAlign w:val="bottom"/>
            <w:hideMark/>
          </w:tcPr>
          <w:p w14:paraId="7E58CA1C" w14:textId="77777777" w:rsidR="00921B05" w:rsidRPr="00921B05" w:rsidRDefault="00921B05" w:rsidP="00921B05">
            <w:pPr>
              <w:rPr>
                <w:rFonts w:ascii="Times New Roman" w:hAnsi="Times New Roman" w:cs="Times New Roman"/>
                <w:b/>
                <w:bCs/>
                <w:sz w:val="24"/>
                <w:szCs w:val="24"/>
              </w:rPr>
            </w:pPr>
            <w:r w:rsidRPr="00921B05">
              <w:rPr>
                <w:rFonts w:ascii="Times New Roman" w:hAnsi="Times New Roman" w:cs="Times New Roman"/>
                <w:b/>
                <w:bCs/>
                <w:sz w:val="24"/>
                <w:szCs w:val="24"/>
              </w:rPr>
              <w:t>Sted</w:t>
            </w:r>
          </w:p>
        </w:tc>
        <w:tc>
          <w:tcPr>
            <w:tcW w:w="1701" w:type="dxa"/>
            <w:gridSpan w:val="2"/>
            <w:tcBorders>
              <w:top w:val="single" w:sz="8" w:space="0" w:color="auto"/>
              <w:left w:val="nil"/>
              <w:bottom w:val="single" w:sz="8" w:space="0" w:color="auto"/>
              <w:right w:val="nil"/>
            </w:tcBorders>
            <w:shd w:val="clear" w:color="auto" w:fill="auto"/>
            <w:noWrap/>
            <w:vAlign w:val="bottom"/>
            <w:hideMark/>
          </w:tcPr>
          <w:p w14:paraId="2F4E7DAC" w14:textId="77777777" w:rsidR="00921B05" w:rsidRPr="00921B05" w:rsidRDefault="00921B05" w:rsidP="00921B05">
            <w:pPr>
              <w:rPr>
                <w:rFonts w:ascii="Times New Roman" w:hAnsi="Times New Roman" w:cs="Times New Roman"/>
                <w:b/>
                <w:bCs/>
                <w:sz w:val="24"/>
                <w:szCs w:val="24"/>
              </w:rPr>
            </w:pPr>
            <w:r w:rsidRPr="00921B05">
              <w:rPr>
                <w:rFonts w:ascii="Times New Roman" w:hAnsi="Times New Roman" w:cs="Times New Roman"/>
                <w:b/>
                <w:bCs/>
                <w:sz w:val="24"/>
                <w:szCs w:val="24"/>
              </w:rPr>
              <w:t>Dato</w:t>
            </w:r>
          </w:p>
        </w:tc>
        <w:tc>
          <w:tcPr>
            <w:tcW w:w="3322" w:type="dxa"/>
            <w:tcBorders>
              <w:top w:val="single" w:sz="8" w:space="0" w:color="auto"/>
              <w:left w:val="nil"/>
              <w:bottom w:val="single" w:sz="8" w:space="0" w:color="auto"/>
              <w:right w:val="single" w:sz="4" w:space="0" w:color="auto"/>
            </w:tcBorders>
            <w:shd w:val="clear" w:color="auto" w:fill="auto"/>
            <w:noWrap/>
            <w:vAlign w:val="bottom"/>
            <w:hideMark/>
          </w:tcPr>
          <w:p w14:paraId="7137FFBB" w14:textId="77777777" w:rsidR="00921B05" w:rsidRPr="00921B05" w:rsidRDefault="00921B05" w:rsidP="00921B05">
            <w:pPr>
              <w:rPr>
                <w:rFonts w:ascii="Times New Roman" w:hAnsi="Times New Roman" w:cs="Times New Roman"/>
                <w:b/>
                <w:bCs/>
                <w:color w:val="000000"/>
                <w:sz w:val="24"/>
                <w:szCs w:val="24"/>
              </w:rPr>
            </w:pPr>
            <w:r w:rsidRPr="00921B05">
              <w:rPr>
                <w:rFonts w:ascii="Times New Roman" w:hAnsi="Times New Roman" w:cs="Times New Roman"/>
                <w:b/>
                <w:bCs/>
                <w:color w:val="000000"/>
                <w:sz w:val="24"/>
                <w:szCs w:val="24"/>
              </w:rPr>
              <w:t>Prosjektledere</w:t>
            </w:r>
          </w:p>
        </w:tc>
      </w:tr>
      <w:tr w:rsidR="00921B05" w:rsidRPr="00921B05" w14:paraId="40DFFC52"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0A6E3431"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Sprint-Camp</w:t>
            </w:r>
          </w:p>
        </w:tc>
        <w:tc>
          <w:tcPr>
            <w:tcW w:w="1701" w:type="dxa"/>
            <w:tcBorders>
              <w:top w:val="nil"/>
              <w:left w:val="nil"/>
              <w:bottom w:val="nil"/>
              <w:right w:val="nil"/>
            </w:tcBorders>
            <w:shd w:val="clear" w:color="auto" w:fill="auto"/>
            <w:noWrap/>
            <w:vAlign w:val="center"/>
            <w:hideMark/>
          </w:tcPr>
          <w:p w14:paraId="40D4E80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Bergen</w:t>
            </w:r>
          </w:p>
        </w:tc>
        <w:tc>
          <w:tcPr>
            <w:tcW w:w="1559" w:type="dxa"/>
            <w:tcBorders>
              <w:top w:val="nil"/>
              <w:left w:val="nil"/>
              <w:bottom w:val="nil"/>
              <w:right w:val="nil"/>
            </w:tcBorders>
            <w:shd w:val="clear" w:color="auto" w:fill="auto"/>
            <w:noWrap/>
            <w:vAlign w:val="center"/>
            <w:hideMark/>
          </w:tcPr>
          <w:p w14:paraId="42D5750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29. jan-1. </w:t>
            </w:r>
            <w:proofErr w:type="spellStart"/>
            <w:r w:rsidRPr="00921B05">
              <w:rPr>
                <w:rFonts w:ascii="Times New Roman" w:hAnsi="Times New Roman" w:cs="Times New Roman"/>
                <w:sz w:val="24"/>
                <w:szCs w:val="24"/>
              </w:rPr>
              <w:t>feb</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11F6B73B"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Mari Fasting</w:t>
            </w:r>
          </w:p>
        </w:tc>
      </w:tr>
      <w:tr w:rsidR="00921B05" w:rsidRPr="00921B05" w14:paraId="599E5F73"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6BDF9DDE"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Skisamling</w:t>
            </w:r>
            <w:proofErr w:type="spellEnd"/>
          </w:p>
        </w:tc>
        <w:tc>
          <w:tcPr>
            <w:tcW w:w="1701" w:type="dxa"/>
            <w:tcBorders>
              <w:top w:val="nil"/>
              <w:left w:val="nil"/>
              <w:bottom w:val="nil"/>
              <w:right w:val="nil"/>
            </w:tcBorders>
            <w:shd w:val="clear" w:color="auto" w:fill="auto"/>
            <w:noWrap/>
            <w:vAlign w:val="center"/>
            <w:hideMark/>
          </w:tcPr>
          <w:p w14:paraId="7CB843CF"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Nordseter</w:t>
            </w:r>
          </w:p>
        </w:tc>
        <w:tc>
          <w:tcPr>
            <w:tcW w:w="1559" w:type="dxa"/>
            <w:tcBorders>
              <w:top w:val="nil"/>
              <w:left w:val="nil"/>
              <w:bottom w:val="nil"/>
              <w:right w:val="nil"/>
            </w:tcBorders>
            <w:shd w:val="clear" w:color="auto" w:fill="auto"/>
            <w:noWrap/>
            <w:vAlign w:val="center"/>
            <w:hideMark/>
          </w:tcPr>
          <w:p w14:paraId="440E474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29. jan-1. </w:t>
            </w:r>
            <w:proofErr w:type="spellStart"/>
            <w:r w:rsidRPr="00921B05">
              <w:rPr>
                <w:rFonts w:ascii="Times New Roman" w:hAnsi="Times New Roman" w:cs="Times New Roman"/>
                <w:sz w:val="24"/>
                <w:szCs w:val="24"/>
              </w:rPr>
              <w:t>feb</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72D111A2"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UFO</w:t>
            </w:r>
          </w:p>
        </w:tc>
      </w:tr>
      <w:tr w:rsidR="00921B05" w:rsidRPr="00921B05" w14:paraId="5BF1CEB1"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2BC0925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Vintersamling</w:t>
            </w:r>
          </w:p>
        </w:tc>
        <w:tc>
          <w:tcPr>
            <w:tcW w:w="1701" w:type="dxa"/>
            <w:tcBorders>
              <w:top w:val="nil"/>
              <w:left w:val="nil"/>
              <w:bottom w:val="nil"/>
              <w:right w:val="nil"/>
            </w:tcBorders>
            <w:shd w:val="clear" w:color="auto" w:fill="auto"/>
            <w:noWrap/>
            <w:vAlign w:val="center"/>
            <w:hideMark/>
          </w:tcPr>
          <w:p w14:paraId="15BA41F0"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Portugal</w:t>
            </w:r>
          </w:p>
        </w:tc>
        <w:tc>
          <w:tcPr>
            <w:tcW w:w="1559" w:type="dxa"/>
            <w:tcBorders>
              <w:top w:val="nil"/>
              <w:left w:val="nil"/>
              <w:bottom w:val="nil"/>
              <w:right w:val="nil"/>
            </w:tcBorders>
            <w:shd w:val="clear" w:color="auto" w:fill="auto"/>
            <w:noWrap/>
            <w:vAlign w:val="center"/>
            <w:hideMark/>
          </w:tcPr>
          <w:p w14:paraId="2580481D"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13-23. </w:t>
            </w:r>
            <w:proofErr w:type="spellStart"/>
            <w:r w:rsidRPr="00921B05">
              <w:rPr>
                <w:rFonts w:ascii="Times New Roman" w:hAnsi="Times New Roman" w:cs="Times New Roman"/>
                <w:sz w:val="24"/>
                <w:szCs w:val="24"/>
              </w:rPr>
              <w:t>feb</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455B55A7"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Hanna H Nordbrøden og Espen Fiskum</w:t>
            </w:r>
          </w:p>
        </w:tc>
      </w:tr>
      <w:tr w:rsidR="00921B05" w:rsidRPr="00921B05" w14:paraId="54F191E4"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66935323"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Haldenhelg</w:t>
            </w:r>
            <w:proofErr w:type="spellEnd"/>
          </w:p>
        </w:tc>
        <w:tc>
          <w:tcPr>
            <w:tcW w:w="1701" w:type="dxa"/>
            <w:tcBorders>
              <w:top w:val="nil"/>
              <w:left w:val="nil"/>
              <w:bottom w:val="nil"/>
              <w:right w:val="nil"/>
            </w:tcBorders>
            <w:shd w:val="clear" w:color="auto" w:fill="auto"/>
            <w:noWrap/>
            <w:vAlign w:val="center"/>
            <w:hideMark/>
          </w:tcPr>
          <w:p w14:paraId="3CE942B4"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Halden</w:t>
            </w:r>
          </w:p>
        </w:tc>
        <w:tc>
          <w:tcPr>
            <w:tcW w:w="1559" w:type="dxa"/>
            <w:tcBorders>
              <w:top w:val="nil"/>
              <w:left w:val="nil"/>
              <w:bottom w:val="nil"/>
              <w:right w:val="nil"/>
            </w:tcBorders>
            <w:shd w:val="clear" w:color="auto" w:fill="auto"/>
            <w:noWrap/>
            <w:vAlign w:val="center"/>
            <w:hideMark/>
          </w:tcPr>
          <w:p w14:paraId="5BB0B6D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27. feb-1. mars</w:t>
            </w:r>
          </w:p>
        </w:tc>
        <w:tc>
          <w:tcPr>
            <w:tcW w:w="3464" w:type="dxa"/>
            <w:gridSpan w:val="2"/>
            <w:tcBorders>
              <w:top w:val="nil"/>
              <w:left w:val="nil"/>
              <w:bottom w:val="nil"/>
              <w:right w:val="single" w:sz="4" w:space="0" w:color="auto"/>
            </w:tcBorders>
            <w:shd w:val="clear" w:color="auto" w:fill="auto"/>
            <w:noWrap/>
            <w:vAlign w:val="center"/>
            <w:hideMark/>
          </w:tcPr>
          <w:p w14:paraId="2562A8C7"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Trenerne</w:t>
            </w:r>
          </w:p>
        </w:tc>
      </w:tr>
      <w:tr w:rsidR="00921B05" w:rsidRPr="00921B05" w14:paraId="53F7403D"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5276A920"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Camp Norway</w:t>
            </w:r>
          </w:p>
        </w:tc>
        <w:tc>
          <w:tcPr>
            <w:tcW w:w="1701" w:type="dxa"/>
            <w:tcBorders>
              <w:top w:val="nil"/>
              <w:left w:val="nil"/>
              <w:bottom w:val="nil"/>
              <w:right w:val="nil"/>
            </w:tcBorders>
            <w:shd w:val="clear" w:color="auto" w:fill="auto"/>
            <w:noWrap/>
            <w:vAlign w:val="center"/>
            <w:hideMark/>
          </w:tcPr>
          <w:p w14:paraId="2D430D8A"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Danmark</w:t>
            </w:r>
          </w:p>
        </w:tc>
        <w:tc>
          <w:tcPr>
            <w:tcW w:w="1559" w:type="dxa"/>
            <w:tcBorders>
              <w:top w:val="nil"/>
              <w:left w:val="nil"/>
              <w:bottom w:val="nil"/>
              <w:right w:val="nil"/>
            </w:tcBorders>
            <w:shd w:val="clear" w:color="auto" w:fill="auto"/>
            <w:noWrap/>
            <w:vAlign w:val="center"/>
            <w:hideMark/>
          </w:tcPr>
          <w:p w14:paraId="006B239B"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13-15. mars</w:t>
            </w:r>
          </w:p>
        </w:tc>
        <w:tc>
          <w:tcPr>
            <w:tcW w:w="3464" w:type="dxa"/>
            <w:gridSpan w:val="2"/>
            <w:tcBorders>
              <w:top w:val="nil"/>
              <w:left w:val="nil"/>
              <w:bottom w:val="nil"/>
              <w:right w:val="single" w:sz="4" w:space="0" w:color="auto"/>
            </w:tcBorders>
            <w:shd w:val="clear" w:color="auto" w:fill="auto"/>
            <w:noWrap/>
            <w:vAlign w:val="center"/>
            <w:hideMark/>
          </w:tcPr>
          <w:p w14:paraId="294194D4"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Eva Jurenikova</w:t>
            </w:r>
          </w:p>
        </w:tc>
      </w:tr>
      <w:tr w:rsidR="00921B05" w:rsidRPr="00921B05" w14:paraId="211669E3"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4F68447B"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Haldenhelg</w:t>
            </w:r>
            <w:proofErr w:type="spellEnd"/>
          </w:p>
        </w:tc>
        <w:tc>
          <w:tcPr>
            <w:tcW w:w="1701" w:type="dxa"/>
            <w:tcBorders>
              <w:top w:val="nil"/>
              <w:left w:val="nil"/>
              <w:bottom w:val="nil"/>
              <w:right w:val="nil"/>
            </w:tcBorders>
            <w:shd w:val="clear" w:color="auto" w:fill="auto"/>
            <w:noWrap/>
            <w:vAlign w:val="center"/>
            <w:hideMark/>
          </w:tcPr>
          <w:p w14:paraId="6E17FC7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Halden</w:t>
            </w:r>
          </w:p>
        </w:tc>
        <w:tc>
          <w:tcPr>
            <w:tcW w:w="1559" w:type="dxa"/>
            <w:tcBorders>
              <w:top w:val="nil"/>
              <w:left w:val="nil"/>
              <w:bottom w:val="nil"/>
              <w:right w:val="nil"/>
            </w:tcBorders>
            <w:shd w:val="clear" w:color="auto" w:fill="auto"/>
            <w:noWrap/>
            <w:vAlign w:val="center"/>
            <w:hideMark/>
          </w:tcPr>
          <w:p w14:paraId="293C927C"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20-22. mars</w:t>
            </w:r>
          </w:p>
        </w:tc>
        <w:tc>
          <w:tcPr>
            <w:tcW w:w="3464" w:type="dxa"/>
            <w:gridSpan w:val="2"/>
            <w:tcBorders>
              <w:top w:val="nil"/>
              <w:left w:val="nil"/>
              <w:bottom w:val="nil"/>
              <w:right w:val="single" w:sz="4" w:space="0" w:color="auto"/>
            </w:tcBorders>
            <w:shd w:val="clear" w:color="auto" w:fill="auto"/>
            <w:noWrap/>
            <w:vAlign w:val="center"/>
            <w:hideMark/>
          </w:tcPr>
          <w:p w14:paraId="13CC5646"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Trenerne</w:t>
            </w:r>
          </w:p>
        </w:tc>
      </w:tr>
      <w:tr w:rsidR="00921B05" w:rsidRPr="00921B05" w14:paraId="2C0C52FD"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73E8F49D"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Tiosamling</w:t>
            </w:r>
            <w:proofErr w:type="spellEnd"/>
          </w:p>
        </w:tc>
        <w:tc>
          <w:tcPr>
            <w:tcW w:w="1701" w:type="dxa"/>
            <w:tcBorders>
              <w:top w:val="nil"/>
              <w:left w:val="nil"/>
              <w:bottom w:val="nil"/>
              <w:right w:val="nil"/>
            </w:tcBorders>
            <w:shd w:val="clear" w:color="auto" w:fill="auto"/>
            <w:noWrap/>
            <w:vAlign w:val="center"/>
            <w:hideMark/>
          </w:tcPr>
          <w:p w14:paraId="4AFD325B"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Skepptuna</w:t>
            </w:r>
            <w:proofErr w:type="spellEnd"/>
            <w:r w:rsidRPr="00921B05">
              <w:rPr>
                <w:rFonts w:ascii="Times New Roman" w:hAnsi="Times New Roman" w:cs="Times New Roman"/>
                <w:sz w:val="24"/>
                <w:szCs w:val="24"/>
              </w:rPr>
              <w:t>, Sverige</w:t>
            </w:r>
          </w:p>
        </w:tc>
        <w:tc>
          <w:tcPr>
            <w:tcW w:w="1559" w:type="dxa"/>
            <w:tcBorders>
              <w:top w:val="nil"/>
              <w:left w:val="nil"/>
              <w:bottom w:val="nil"/>
              <w:right w:val="nil"/>
            </w:tcBorders>
            <w:shd w:val="clear" w:color="auto" w:fill="auto"/>
            <w:noWrap/>
            <w:vAlign w:val="center"/>
            <w:hideMark/>
          </w:tcPr>
          <w:p w14:paraId="6E81A8B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27-31. mars</w:t>
            </w:r>
          </w:p>
        </w:tc>
        <w:tc>
          <w:tcPr>
            <w:tcW w:w="3464" w:type="dxa"/>
            <w:gridSpan w:val="2"/>
            <w:tcBorders>
              <w:top w:val="nil"/>
              <w:left w:val="nil"/>
              <w:bottom w:val="nil"/>
              <w:right w:val="single" w:sz="4" w:space="0" w:color="auto"/>
            </w:tcBorders>
            <w:shd w:val="clear" w:color="auto" w:fill="auto"/>
            <w:noWrap/>
            <w:vAlign w:val="center"/>
            <w:hideMark/>
          </w:tcPr>
          <w:p w14:paraId="7F31941F"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Jan Granstedt</w:t>
            </w:r>
          </w:p>
        </w:tc>
      </w:tr>
      <w:tr w:rsidR="00921B05" w:rsidRPr="00921B05" w14:paraId="33863F8B"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6FD872C6"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Haldenhelg</w:t>
            </w:r>
            <w:proofErr w:type="spellEnd"/>
          </w:p>
        </w:tc>
        <w:tc>
          <w:tcPr>
            <w:tcW w:w="1701" w:type="dxa"/>
            <w:tcBorders>
              <w:top w:val="nil"/>
              <w:left w:val="nil"/>
              <w:bottom w:val="nil"/>
              <w:right w:val="nil"/>
            </w:tcBorders>
            <w:shd w:val="clear" w:color="auto" w:fill="auto"/>
            <w:noWrap/>
            <w:vAlign w:val="center"/>
            <w:hideMark/>
          </w:tcPr>
          <w:p w14:paraId="5DB7FEFA"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Halden</w:t>
            </w:r>
          </w:p>
        </w:tc>
        <w:tc>
          <w:tcPr>
            <w:tcW w:w="1559" w:type="dxa"/>
            <w:tcBorders>
              <w:top w:val="nil"/>
              <w:left w:val="nil"/>
              <w:bottom w:val="nil"/>
              <w:right w:val="nil"/>
            </w:tcBorders>
            <w:shd w:val="clear" w:color="auto" w:fill="auto"/>
            <w:noWrap/>
            <w:vAlign w:val="center"/>
            <w:hideMark/>
          </w:tcPr>
          <w:p w14:paraId="76BDB02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10-12. april</w:t>
            </w:r>
          </w:p>
        </w:tc>
        <w:tc>
          <w:tcPr>
            <w:tcW w:w="3464" w:type="dxa"/>
            <w:gridSpan w:val="2"/>
            <w:tcBorders>
              <w:top w:val="nil"/>
              <w:left w:val="nil"/>
              <w:bottom w:val="nil"/>
              <w:right w:val="single" w:sz="4" w:space="0" w:color="auto"/>
            </w:tcBorders>
            <w:shd w:val="clear" w:color="auto" w:fill="auto"/>
            <w:noWrap/>
            <w:vAlign w:val="center"/>
            <w:hideMark/>
          </w:tcPr>
          <w:p w14:paraId="661AF718"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Trenerne</w:t>
            </w:r>
          </w:p>
        </w:tc>
      </w:tr>
      <w:tr w:rsidR="00921B05" w:rsidRPr="00921B05" w14:paraId="4019DFF0"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40407995"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Tiomila</w:t>
            </w:r>
          </w:p>
        </w:tc>
        <w:tc>
          <w:tcPr>
            <w:tcW w:w="1701" w:type="dxa"/>
            <w:tcBorders>
              <w:top w:val="nil"/>
              <w:left w:val="nil"/>
              <w:bottom w:val="nil"/>
              <w:right w:val="nil"/>
            </w:tcBorders>
            <w:shd w:val="clear" w:color="auto" w:fill="auto"/>
            <w:noWrap/>
            <w:vAlign w:val="center"/>
            <w:hideMark/>
          </w:tcPr>
          <w:p w14:paraId="04852AEA"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Skepptuna</w:t>
            </w:r>
            <w:proofErr w:type="spellEnd"/>
            <w:r w:rsidRPr="00921B05">
              <w:rPr>
                <w:rFonts w:ascii="Times New Roman" w:hAnsi="Times New Roman" w:cs="Times New Roman"/>
                <w:sz w:val="24"/>
                <w:szCs w:val="24"/>
              </w:rPr>
              <w:t>, Sverige</w:t>
            </w:r>
          </w:p>
        </w:tc>
        <w:tc>
          <w:tcPr>
            <w:tcW w:w="1559" w:type="dxa"/>
            <w:tcBorders>
              <w:top w:val="nil"/>
              <w:left w:val="nil"/>
              <w:bottom w:val="nil"/>
              <w:right w:val="nil"/>
            </w:tcBorders>
            <w:shd w:val="clear" w:color="auto" w:fill="auto"/>
            <w:noWrap/>
            <w:vAlign w:val="center"/>
            <w:hideMark/>
          </w:tcPr>
          <w:p w14:paraId="03CC0810"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6-9. mai</w:t>
            </w:r>
          </w:p>
        </w:tc>
        <w:tc>
          <w:tcPr>
            <w:tcW w:w="3464" w:type="dxa"/>
            <w:gridSpan w:val="2"/>
            <w:tcBorders>
              <w:top w:val="nil"/>
              <w:left w:val="nil"/>
              <w:bottom w:val="nil"/>
              <w:right w:val="single" w:sz="4" w:space="0" w:color="auto"/>
            </w:tcBorders>
            <w:shd w:val="clear" w:color="auto" w:fill="auto"/>
            <w:noWrap/>
            <w:vAlign w:val="center"/>
            <w:hideMark/>
          </w:tcPr>
          <w:p w14:paraId="455DF201"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Bjørn Axel Gran</w:t>
            </w:r>
          </w:p>
        </w:tc>
      </w:tr>
      <w:tr w:rsidR="00921B05" w:rsidRPr="00921B05" w14:paraId="61F628F6"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3BB0D048"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KlubbKM</w:t>
            </w:r>
            <w:proofErr w:type="spellEnd"/>
            <w:r w:rsidRPr="00921B05">
              <w:rPr>
                <w:rFonts w:ascii="Times New Roman" w:hAnsi="Times New Roman" w:cs="Times New Roman"/>
                <w:sz w:val="24"/>
                <w:szCs w:val="24"/>
              </w:rPr>
              <w:t xml:space="preserve"> stafett</w:t>
            </w:r>
          </w:p>
        </w:tc>
        <w:tc>
          <w:tcPr>
            <w:tcW w:w="1701" w:type="dxa"/>
            <w:tcBorders>
              <w:top w:val="nil"/>
              <w:left w:val="nil"/>
              <w:bottom w:val="nil"/>
              <w:right w:val="nil"/>
            </w:tcBorders>
            <w:shd w:val="clear" w:color="auto" w:fill="auto"/>
            <w:noWrap/>
            <w:vAlign w:val="center"/>
            <w:hideMark/>
          </w:tcPr>
          <w:p w14:paraId="093328AF"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Fredrikstad</w:t>
            </w:r>
          </w:p>
        </w:tc>
        <w:tc>
          <w:tcPr>
            <w:tcW w:w="1559" w:type="dxa"/>
            <w:tcBorders>
              <w:top w:val="nil"/>
              <w:left w:val="nil"/>
              <w:bottom w:val="nil"/>
              <w:right w:val="nil"/>
            </w:tcBorders>
            <w:shd w:val="clear" w:color="auto" w:fill="auto"/>
            <w:noWrap/>
            <w:vAlign w:val="center"/>
            <w:hideMark/>
          </w:tcPr>
          <w:p w14:paraId="0AAC82D7"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16. mai</w:t>
            </w:r>
          </w:p>
        </w:tc>
        <w:tc>
          <w:tcPr>
            <w:tcW w:w="3464" w:type="dxa"/>
            <w:gridSpan w:val="2"/>
            <w:tcBorders>
              <w:top w:val="nil"/>
              <w:left w:val="nil"/>
              <w:bottom w:val="nil"/>
              <w:right w:val="single" w:sz="4" w:space="0" w:color="auto"/>
            </w:tcBorders>
            <w:shd w:val="clear" w:color="auto" w:fill="auto"/>
            <w:noWrap/>
            <w:vAlign w:val="center"/>
            <w:hideMark/>
          </w:tcPr>
          <w:p w14:paraId="17242D9A"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Tor Ragnar Andersen</w:t>
            </w:r>
          </w:p>
        </w:tc>
      </w:tr>
      <w:tr w:rsidR="00921B05" w:rsidRPr="00921B05" w14:paraId="00F91454"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3B8E522A" w14:textId="77777777" w:rsidR="00921B05" w:rsidRPr="00921B05" w:rsidRDefault="00921B05" w:rsidP="00921B05">
            <w:pPr>
              <w:rPr>
                <w:rFonts w:ascii="Times New Roman" w:hAnsi="Times New Roman" w:cs="Times New Roman"/>
                <w:sz w:val="24"/>
                <w:szCs w:val="24"/>
              </w:rPr>
            </w:pPr>
            <w:proofErr w:type="spellStart"/>
            <w:proofErr w:type="gramStart"/>
            <w:r w:rsidRPr="00921B05">
              <w:rPr>
                <w:rFonts w:ascii="Times New Roman" w:hAnsi="Times New Roman" w:cs="Times New Roman"/>
                <w:sz w:val="24"/>
                <w:szCs w:val="24"/>
              </w:rPr>
              <w:t>jrVM</w:t>
            </w:r>
            <w:proofErr w:type="spellEnd"/>
            <w:proofErr w:type="gramEnd"/>
            <w:r w:rsidRPr="00921B05">
              <w:rPr>
                <w:rFonts w:ascii="Times New Roman" w:hAnsi="Times New Roman" w:cs="Times New Roman"/>
                <w:sz w:val="24"/>
                <w:szCs w:val="24"/>
              </w:rPr>
              <w:t xml:space="preserve"> test (</w:t>
            </w:r>
            <w:proofErr w:type="spellStart"/>
            <w:r w:rsidRPr="00921B05">
              <w:rPr>
                <w:rFonts w:ascii="Times New Roman" w:hAnsi="Times New Roman" w:cs="Times New Roman"/>
                <w:sz w:val="24"/>
                <w:szCs w:val="24"/>
              </w:rPr>
              <w:t>NCjr</w:t>
            </w:r>
            <w:proofErr w:type="spellEnd"/>
            <w:r w:rsidRPr="00921B05">
              <w:rPr>
                <w:rFonts w:ascii="Times New Roman" w:hAnsi="Times New Roman" w:cs="Times New Roman"/>
                <w:sz w:val="24"/>
                <w:szCs w:val="24"/>
              </w:rPr>
              <w:t>), Pinseløp</w:t>
            </w:r>
          </w:p>
        </w:tc>
        <w:tc>
          <w:tcPr>
            <w:tcW w:w="1701" w:type="dxa"/>
            <w:tcBorders>
              <w:top w:val="nil"/>
              <w:left w:val="nil"/>
              <w:bottom w:val="nil"/>
              <w:right w:val="nil"/>
            </w:tcBorders>
            <w:shd w:val="clear" w:color="auto" w:fill="auto"/>
            <w:noWrap/>
            <w:vAlign w:val="center"/>
            <w:hideMark/>
          </w:tcPr>
          <w:p w14:paraId="5DF2E534"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Løten</w:t>
            </w:r>
          </w:p>
        </w:tc>
        <w:tc>
          <w:tcPr>
            <w:tcW w:w="1559" w:type="dxa"/>
            <w:tcBorders>
              <w:top w:val="nil"/>
              <w:left w:val="nil"/>
              <w:bottom w:val="nil"/>
              <w:right w:val="nil"/>
            </w:tcBorders>
            <w:shd w:val="clear" w:color="auto" w:fill="auto"/>
            <w:noWrap/>
            <w:vAlign w:val="center"/>
            <w:hideMark/>
          </w:tcPr>
          <w:p w14:paraId="4A4FF4D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23-25. mai</w:t>
            </w:r>
          </w:p>
        </w:tc>
        <w:tc>
          <w:tcPr>
            <w:tcW w:w="3464" w:type="dxa"/>
            <w:gridSpan w:val="2"/>
            <w:tcBorders>
              <w:top w:val="nil"/>
              <w:left w:val="nil"/>
              <w:bottom w:val="nil"/>
              <w:right w:val="single" w:sz="4" w:space="0" w:color="auto"/>
            </w:tcBorders>
            <w:shd w:val="clear" w:color="auto" w:fill="auto"/>
            <w:noWrap/>
            <w:vAlign w:val="center"/>
            <w:hideMark/>
          </w:tcPr>
          <w:p w14:paraId="787022EF"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UFO</w:t>
            </w:r>
          </w:p>
        </w:tc>
      </w:tr>
      <w:tr w:rsidR="00921B05" w:rsidRPr="00921B05" w14:paraId="6AB670FE"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6E8D846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Jukola</w:t>
            </w:r>
          </w:p>
        </w:tc>
        <w:tc>
          <w:tcPr>
            <w:tcW w:w="1701" w:type="dxa"/>
            <w:tcBorders>
              <w:top w:val="nil"/>
              <w:left w:val="nil"/>
              <w:bottom w:val="nil"/>
              <w:right w:val="nil"/>
            </w:tcBorders>
            <w:shd w:val="clear" w:color="auto" w:fill="auto"/>
            <w:noWrap/>
            <w:vAlign w:val="center"/>
            <w:hideMark/>
          </w:tcPr>
          <w:p w14:paraId="461D2B80"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Paimio</w:t>
            </w:r>
            <w:proofErr w:type="spellEnd"/>
            <w:r w:rsidRPr="00921B05">
              <w:rPr>
                <w:rFonts w:ascii="Times New Roman" w:hAnsi="Times New Roman" w:cs="Times New Roman"/>
                <w:sz w:val="24"/>
                <w:szCs w:val="24"/>
              </w:rPr>
              <w:t>, Finland</w:t>
            </w:r>
          </w:p>
        </w:tc>
        <w:tc>
          <w:tcPr>
            <w:tcW w:w="1559" w:type="dxa"/>
            <w:tcBorders>
              <w:top w:val="nil"/>
              <w:left w:val="nil"/>
              <w:bottom w:val="nil"/>
              <w:right w:val="nil"/>
            </w:tcBorders>
            <w:shd w:val="clear" w:color="auto" w:fill="auto"/>
            <w:noWrap/>
            <w:vAlign w:val="center"/>
            <w:hideMark/>
          </w:tcPr>
          <w:p w14:paraId="681AA8D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12-14. juni</w:t>
            </w:r>
          </w:p>
        </w:tc>
        <w:tc>
          <w:tcPr>
            <w:tcW w:w="3464" w:type="dxa"/>
            <w:gridSpan w:val="2"/>
            <w:tcBorders>
              <w:top w:val="nil"/>
              <w:left w:val="nil"/>
              <w:bottom w:val="nil"/>
              <w:right w:val="single" w:sz="4" w:space="0" w:color="auto"/>
            </w:tcBorders>
            <w:shd w:val="clear" w:color="auto" w:fill="auto"/>
            <w:noWrap/>
            <w:vAlign w:val="center"/>
            <w:hideMark/>
          </w:tcPr>
          <w:p w14:paraId="61CC03B0"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Mats Haldin</w:t>
            </w:r>
          </w:p>
        </w:tc>
      </w:tr>
      <w:tr w:rsidR="00921B05" w:rsidRPr="00921B05" w14:paraId="03C3ACE6"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7419BC5A" w14:textId="77777777" w:rsidR="00921B05" w:rsidRPr="00921B05" w:rsidRDefault="00921B05" w:rsidP="00921B05">
            <w:pPr>
              <w:rPr>
                <w:rFonts w:ascii="Times New Roman" w:hAnsi="Times New Roman" w:cs="Times New Roman"/>
                <w:sz w:val="24"/>
                <w:szCs w:val="24"/>
                <w:lang w:val="en-US"/>
              </w:rPr>
            </w:pPr>
            <w:r w:rsidRPr="00921B05">
              <w:rPr>
                <w:rFonts w:ascii="Times New Roman" w:hAnsi="Times New Roman" w:cs="Times New Roman"/>
                <w:sz w:val="24"/>
                <w:szCs w:val="24"/>
                <w:lang w:val="en-GB"/>
              </w:rPr>
              <w:t>O-</w:t>
            </w:r>
            <w:proofErr w:type="spellStart"/>
            <w:r w:rsidRPr="00921B05">
              <w:rPr>
                <w:rFonts w:ascii="Times New Roman" w:hAnsi="Times New Roman" w:cs="Times New Roman"/>
                <w:sz w:val="24"/>
                <w:szCs w:val="24"/>
                <w:lang w:val="en-GB"/>
              </w:rPr>
              <w:t>festivalen</w:t>
            </w:r>
            <w:proofErr w:type="spellEnd"/>
            <w:r w:rsidRPr="00921B05">
              <w:rPr>
                <w:rFonts w:ascii="Times New Roman" w:hAnsi="Times New Roman" w:cs="Times New Roman"/>
                <w:sz w:val="24"/>
                <w:szCs w:val="24"/>
                <w:lang w:val="en-GB"/>
              </w:rPr>
              <w:t xml:space="preserve"> (NC, </w:t>
            </w:r>
            <w:proofErr w:type="spellStart"/>
            <w:r w:rsidRPr="00921B05">
              <w:rPr>
                <w:rFonts w:ascii="Times New Roman" w:hAnsi="Times New Roman" w:cs="Times New Roman"/>
                <w:sz w:val="24"/>
                <w:szCs w:val="24"/>
                <w:lang w:val="en-GB"/>
              </w:rPr>
              <w:t>jrVM</w:t>
            </w:r>
            <w:proofErr w:type="spellEnd"/>
            <w:r w:rsidRPr="00921B05">
              <w:rPr>
                <w:rFonts w:ascii="Times New Roman" w:hAnsi="Times New Roman" w:cs="Times New Roman"/>
                <w:sz w:val="24"/>
                <w:szCs w:val="24"/>
                <w:lang w:val="en-GB"/>
              </w:rPr>
              <w:t xml:space="preserve"> </w:t>
            </w:r>
            <w:proofErr w:type="spellStart"/>
            <w:r w:rsidRPr="00921B05">
              <w:rPr>
                <w:rFonts w:ascii="Times New Roman" w:hAnsi="Times New Roman" w:cs="Times New Roman"/>
                <w:sz w:val="24"/>
                <w:szCs w:val="24"/>
                <w:lang w:val="en-GB"/>
              </w:rPr>
              <w:t>te</w:t>
            </w:r>
            <w:r w:rsidRPr="00921B05">
              <w:rPr>
                <w:rFonts w:ascii="Times New Roman" w:hAnsi="Times New Roman" w:cs="Times New Roman"/>
                <w:sz w:val="24"/>
                <w:szCs w:val="24"/>
                <w:lang w:val="en-US"/>
              </w:rPr>
              <w:t>st</w:t>
            </w:r>
            <w:proofErr w:type="spellEnd"/>
            <w:r w:rsidRPr="00921B05">
              <w:rPr>
                <w:rFonts w:ascii="Times New Roman" w:hAnsi="Times New Roman" w:cs="Times New Roman"/>
                <w:sz w:val="24"/>
                <w:szCs w:val="24"/>
                <w:lang w:val="en-US"/>
              </w:rPr>
              <w:t>)</w:t>
            </w:r>
          </w:p>
        </w:tc>
        <w:tc>
          <w:tcPr>
            <w:tcW w:w="1701" w:type="dxa"/>
            <w:tcBorders>
              <w:top w:val="nil"/>
              <w:left w:val="nil"/>
              <w:bottom w:val="nil"/>
              <w:right w:val="nil"/>
            </w:tcBorders>
            <w:shd w:val="clear" w:color="auto" w:fill="auto"/>
            <w:noWrap/>
            <w:vAlign w:val="center"/>
            <w:hideMark/>
          </w:tcPr>
          <w:p w14:paraId="1A5BC11C"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Nydalen</w:t>
            </w:r>
          </w:p>
        </w:tc>
        <w:tc>
          <w:tcPr>
            <w:tcW w:w="1559" w:type="dxa"/>
            <w:tcBorders>
              <w:top w:val="nil"/>
              <w:left w:val="nil"/>
              <w:bottom w:val="nil"/>
              <w:right w:val="nil"/>
            </w:tcBorders>
            <w:shd w:val="clear" w:color="auto" w:fill="auto"/>
            <w:noWrap/>
            <w:vAlign w:val="center"/>
            <w:hideMark/>
          </w:tcPr>
          <w:p w14:paraId="4D0BFEC0"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26-28. juni</w:t>
            </w:r>
          </w:p>
        </w:tc>
        <w:tc>
          <w:tcPr>
            <w:tcW w:w="3464" w:type="dxa"/>
            <w:gridSpan w:val="2"/>
            <w:tcBorders>
              <w:top w:val="nil"/>
              <w:left w:val="nil"/>
              <w:bottom w:val="nil"/>
              <w:right w:val="single" w:sz="4" w:space="0" w:color="auto"/>
            </w:tcBorders>
            <w:shd w:val="clear" w:color="auto" w:fill="auto"/>
            <w:noWrap/>
            <w:vAlign w:val="center"/>
            <w:hideMark/>
          </w:tcPr>
          <w:p w14:paraId="6038F2B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w:t>
            </w:r>
          </w:p>
        </w:tc>
      </w:tr>
      <w:tr w:rsidR="00921B05" w:rsidRPr="00921B05" w14:paraId="0A8E7F06"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04CCAE4D"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VM test (NC </w:t>
            </w:r>
            <w:proofErr w:type="spellStart"/>
            <w:r w:rsidRPr="00921B05">
              <w:rPr>
                <w:rFonts w:ascii="Times New Roman" w:hAnsi="Times New Roman" w:cs="Times New Roman"/>
                <w:sz w:val="24"/>
                <w:szCs w:val="24"/>
              </w:rPr>
              <w:t>sr</w:t>
            </w:r>
            <w:proofErr w:type="spellEnd"/>
            <w:r w:rsidRPr="00921B05">
              <w:rPr>
                <w:rFonts w:ascii="Times New Roman" w:hAnsi="Times New Roman" w:cs="Times New Roman"/>
                <w:sz w:val="24"/>
                <w:szCs w:val="24"/>
              </w:rPr>
              <w:t>)</w:t>
            </w:r>
          </w:p>
        </w:tc>
        <w:tc>
          <w:tcPr>
            <w:tcW w:w="1701" w:type="dxa"/>
            <w:tcBorders>
              <w:top w:val="nil"/>
              <w:left w:val="nil"/>
              <w:bottom w:val="nil"/>
              <w:right w:val="nil"/>
            </w:tcBorders>
            <w:shd w:val="clear" w:color="auto" w:fill="auto"/>
            <w:noWrap/>
            <w:vAlign w:val="center"/>
            <w:hideMark/>
          </w:tcPr>
          <w:p w14:paraId="3B478309"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Modum/Rauland</w:t>
            </w:r>
          </w:p>
        </w:tc>
        <w:tc>
          <w:tcPr>
            <w:tcW w:w="1559" w:type="dxa"/>
            <w:tcBorders>
              <w:top w:val="nil"/>
              <w:left w:val="nil"/>
              <w:bottom w:val="nil"/>
              <w:right w:val="nil"/>
            </w:tcBorders>
            <w:shd w:val="clear" w:color="auto" w:fill="auto"/>
            <w:noWrap/>
            <w:vAlign w:val="center"/>
            <w:hideMark/>
          </w:tcPr>
          <w:p w14:paraId="417AB98D"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1-4. juli</w:t>
            </w:r>
          </w:p>
        </w:tc>
        <w:tc>
          <w:tcPr>
            <w:tcW w:w="3464" w:type="dxa"/>
            <w:gridSpan w:val="2"/>
            <w:tcBorders>
              <w:top w:val="nil"/>
              <w:left w:val="nil"/>
              <w:bottom w:val="nil"/>
              <w:right w:val="single" w:sz="4" w:space="0" w:color="auto"/>
            </w:tcBorders>
            <w:shd w:val="clear" w:color="auto" w:fill="auto"/>
            <w:noWrap/>
            <w:vAlign w:val="center"/>
            <w:hideMark/>
          </w:tcPr>
          <w:p w14:paraId="1C2D226D"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Jens Erik Mjølnerød </w:t>
            </w:r>
          </w:p>
        </w:tc>
      </w:tr>
      <w:tr w:rsidR="00921B05" w:rsidRPr="00921B05" w14:paraId="5AD91DB2"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17ABD157"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Juniorsamling</w:t>
            </w:r>
          </w:p>
        </w:tc>
        <w:tc>
          <w:tcPr>
            <w:tcW w:w="1701" w:type="dxa"/>
            <w:tcBorders>
              <w:top w:val="nil"/>
              <w:left w:val="nil"/>
              <w:bottom w:val="nil"/>
              <w:right w:val="nil"/>
            </w:tcBorders>
            <w:shd w:val="clear" w:color="auto" w:fill="auto"/>
            <w:noWrap/>
            <w:vAlign w:val="center"/>
            <w:hideMark/>
          </w:tcPr>
          <w:p w14:paraId="358AA70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Rauland</w:t>
            </w:r>
          </w:p>
        </w:tc>
        <w:tc>
          <w:tcPr>
            <w:tcW w:w="1559" w:type="dxa"/>
            <w:tcBorders>
              <w:top w:val="nil"/>
              <w:left w:val="nil"/>
              <w:bottom w:val="nil"/>
              <w:right w:val="nil"/>
            </w:tcBorders>
            <w:shd w:val="clear" w:color="auto" w:fill="auto"/>
            <w:noWrap/>
            <w:vAlign w:val="center"/>
            <w:hideMark/>
          </w:tcPr>
          <w:p w14:paraId="2335DE9B"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4-11. juli</w:t>
            </w:r>
          </w:p>
        </w:tc>
        <w:tc>
          <w:tcPr>
            <w:tcW w:w="3464" w:type="dxa"/>
            <w:gridSpan w:val="2"/>
            <w:tcBorders>
              <w:top w:val="nil"/>
              <w:left w:val="nil"/>
              <w:bottom w:val="nil"/>
              <w:right w:val="single" w:sz="4" w:space="0" w:color="auto"/>
            </w:tcBorders>
            <w:shd w:val="clear" w:color="auto" w:fill="auto"/>
            <w:noWrap/>
            <w:vAlign w:val="center"/>
            <w:hideMark/>
          </w:tcPr>
          <w:p w14:paraId="64A9A2D8"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Jørn Nordbrøden</w:t>
            </w:r>
          </w:p>
        </w:tc>
      </w:tr>
      <w:tr w:rsidR="00921B05" w:rsidRPr="00921B05" w14:paraId="5F2DA5FE"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56551EB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Night Hawk</w:t>
            </w:r>
          </w:p>
        </w:tc>
        <w:tc>
          <w:tcPr>
            <w:tcW w:w="1701" w:type="dxa"/>
            <w:tcBorders>
              <w:top w:val="nil"/>
              <w:left w:val="nil"/>
              <w:bottom w:val="nil"/>
              <w:right w:val="nil"/>
            </w:tcBorders>
            <w:shd w:val="clear" w:color="auto" w:fill="auto"/>
            <w:noWrap/>
            <w:vAlign w:val="center"/>
            <w:hideMark/>
          </w:tcPr>
          <w:p w14:paraId="1A881F49"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Asker</w:t>
            </w:r>
          </w:p>
        </w:tc>
        <w:tc>
          <w:tcPr>
            <w:tcW w:w="1559" w:type="dxa"/>
            <w:tcBorders>
              <w:top w:val="nil"/>
              <w:left w:val="nil"/>
              <w:bottom w:val="nil"/>
              <w:right w:val="nil"/>
            </w:tcBorders>
            <w:shd w:val="clear" w:color="auto" w:fill="auto"/>
            <w:noWrap/>
            <w:vAlign w:val="center"/>
            <w:hideMark/>
          </w:tcPr>
          <w:p w14:paraId="7324EDF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14-15. </w:t>
            </w:r>
            <w:proofErr w:type="spellStart"/>
            <w:r w:rsidRPr="00921B05">
              <w:rPr>
                <w:rFonts w:ascii="Times New Roman" w:hAnsi="Times New Roman" w:cs="Times New Roman"/>
                <w:sz w:val="24"/>
                <w:szCs w:val="24"/>
              </w:rPr>
              <w:t>aug</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6AC9EA47"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Ida Marie N Bjørgul</w:t>
            </w:r>
          </w:p>
        </w:tc>
      </w:tr>
      <w:tr w:rsidR="00921B05" w:rsidRPr="00921B05" w14:paraId="7605913A"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7545F961"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NM Ultralang</w:t>
            </w:r>
          </w:p>
        </w:tc>
        <w:tc>
          <w:tcPr>
            <w:tcW w:w="1701" w:type="dxa"/>
            <w:tcBorders>
              <w:top w:val="nil"/>
              <w:left w:val="nil"/>
              <w:bottom w:val="nil"/>
              <w:right w:val="nil"/>
            </w:tcBorders>
            <w:shd w:val="clear" w:color="auto" w:fill="auto"/>
            <w:noWrap/>
            <w:vAlign w:val="center"/>
            <w:hideMark/>
          </w:tcPr>
          <w:p w14:paraId="187D04F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Hønefoss</w:t>
            </w:r>
          </w:p>
        </w:tc>
        <w:tc>
          <w:tcPr>
            <w:tcW w:w="1559" w:type="dxa"/>
            <w:tcBorders>
              <w:top w:val="nil"/>
              <w:left w:val="nil"/>
              <w:bottom w:val="nil"/>
              <w:right w:val="nil"/>
            </w:tcBorders>
            <w:shd w:val="clear" w:color="auto" w:fill="auto"/>
            <w:noWrap/>
            <w:vAlign w:val="center"/>
            <w:hideMark/>
          </w:tcPr>
          <w:p w14:paraId="0F341BA0"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22. </w:t>
            </w:r>
            <w:proofErr w:type="spellStart"/>
            <w:r w:rsidRPr="00921B05">
              <w:rPr>
                <w:rFonts w:ascii="Times New Roman" w:hAnsi="Times New Roman" w:cs="Times New Roman"/>
                <w:sz w:val="24"/>
                <w:szCs w:val="24"/>
              </w:rPr>
              <w:t>aug</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5D147CD3"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Bodil Helgerud</w:t>
            </w:r>
          </w:p>
        </w:tc>
      </w:tr>
      <w:tr w:rsidR="00921B05" w:rsidRPr="00921B05" w14:paraId="4D5093BF"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4EA15176"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VM2016 samling</w:t>
            </w:r>
          </w:p>
        </w:tc>
        <w:tc>
          <w:tcPr>
            <w:tcW w:w="1701" w:type="dxa"/>
            <w:tcBorders>
              <w:top w:val="nil"/>
              <w:left w:val="nil"/>
              <w:bottom w:val="nil"/>
              <w:right w:val="nil"/>
            </w:tcBorders>
            <w:shd w:val="clear" w:color="auto" w:fill="auto"/>
            <w:noWrap/>
            <w:vAlign w:val="center"/>
            <w:hideMark/>
          </w:tcPr>
          <w:p w14:paraId="1DBEEB38"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Halden</w:t>
            </w:r>
          </w:p>
        </w:tc>
        <w:tc>
          <w:tcPr>
            <w:tcW w:w="1559" w:type="dxa"/>
            <w:tcBorders>
              <w:top w:val="nil"/>
              <w:left w:val="nil"/>
              <w:bottom w:val="nil"/>
              <w:right w:val="nil"/>
            </w:tcBorders>
            <w:shd w:val="clear" w:color="auto" w:fill="auto"/>
            <w:noWrap/>
            <w:vAlign w:val="center"/>
            <w:hideMark/>
          </w:tcPr>
          <w:p w14:paraId="40528488"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23-28. </w:t>
            </w:r>
            <w:proofErr w:type="spellStart"/>
            <w:r w:rsidRPr="00921B05">
              <w:rPr>
                <w:rFonts w:ascii="Times New Roman" w:hAnsi="Times New Roman" w:cs="Times New Roman"/>
                <w:sz w:val="24"/>
                <w:szCs w:val="24"/>
              </w:rPr>
              <w:t>aug</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38B3304C"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Eva Jurenikova</w:t>
            </w:r>
          </w:p>
        </w:tc>
      </w:tr>
      <w:tr w:rsidR="00921B05" w:rsidRPr="00921B05" w14:paraId="46936E90"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2740F2CF"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NM-samling</w:t>
            </w:r>
          </w:p>
        </w:tc>
        <w:tc>
          <w:tcPr>
            <w:tcW w:w="1701" w:type="dxa"/>
            <w:tcBorders>
              <w:top w:val="nil"/>
              <w:left w:val="nil"/>
              <w:bottom w:val="nil"/>
              <w:right w:val="nil"/>
            </w:tcBorders>
            <w:shd w:val="clear" w:color="auto" w:fill="auto"/>
            <w:noWrap/>
            <w:vAlign w:val="center"/>
            <w:hideMark/>
          </w:tcPr>
          <w:p w14:paraId="01AFC2AC"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Levanger</w:t>
            </w:r>
          </w:p>
        </w:tc>
        <w:tc>
          <w:tcPr>
            <w:tcW w:w="1559" w:type="dxa"/>
            <w:tcBorders>
              <w:top w:val="nil"/>
              <w:left w:val="nil"/>
              <w:bottom w:val="nil"/>
              <w:right w:val="nil"/>
            </w:tcBorders>
            <w:shd w:val="clear" w:color="auto" w:fill="auto"/>
            <w:noWrap/>
            <w:vAlign w:val="center"/>
            <w:hideMark/>
          </w:tcPr>
          <w:p w14:paraId="4ECC014C"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7-9. </w:t>
            </w:r>
            <w:proofErr w:type="spellStart"/>
            <w:r w:rsidRPr="00921B05">
              <w:rPr>
                <w:rFonts w:ascii="Times New Roman" w:hAnsi="Times New Roman" w:cs="Times New Roman"/>
                <w:sz w:val="24"/>
                <w:szCs w:val="24"/>
              </w:rPr>
              <w:t>sept</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035A9F07"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Espen Fiskum</w:t>
            </w:r>
          </w:p>
        </w:tc>
      </w:tr>
      <w:tr w:rsidR="00921B05" w:rsidRPr="00921B05" w14:paraId="257C932D"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21056BCC"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NM-uka</w:t>
            </w:r>
          </w:p>
        </w:tc>
        <w:tc>
          <w:tcPr>
            <w:tcW w:w="1701" w:type="dxa"/>
            <w:tcBorders>
              <w:top w:val="nil"/>
              <w:left w:val="nil"/>
              <w:bottom w:val="nil"/>
              <w:right w:val="nil"/>
            </w:tcBorders>
            <w:shd w:val="clear" w:color="auto" w:fill="auto"/>
            <w:noWrap/>
            <w:vAlign w:val="center"/>
            <w:hideMark/>
          </w:tcPr>
          <w:p w14:paraId="680530A5"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Levanger</w:t>
            </w:r>
          </w:p>
        </w:tc>
        <w:tc>
          <w:tcPr>
            <w:tcW w:w="1559" w:type="dxa"/>
            <w:tcBorders>
              <w:top w:val="nil"/>
              <w:left w:val="nil"/>
              <w:bottom w:val="nil"/>
              <w:right w:val="nil"/>
            </w:tcBorders>
            <w:shd w:val="clear" w:color="auto" w:fill="auto"/>
            <w:noWrap/>
            <w:vAlign w:val="center"/>
            <w:hideMark/>
          </w:tcPr>
          <w:p w14:paraId="2A282B58"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10-13. </w:t>
            </w:r>
            <w:proofErr w:type="spellStart"/>
            <w:r w:rsidRPr="00921B05">
              <w:rPr>
                <w:rFonts w:ascii="Times New Roman" w:hAnsi="Times New Roman" w:cs="Times New Roman"/>
                <w:sz w:val="24"/>
                <w:szCs w:val="24"/>
              </w:rPr>
              <w:t>sept</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62139D0B"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Anne J Haugen og Eirik Nordbrøden</w:t>
            </w:r>
          </w:p>
        </w:tc>
      </w:tr>
      <w:tr w:rsidR="00921B05" w:rsidRPr="00921B05" w14:paraId="64BD9C06"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3726F991"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NM Natt, NC, NM-</w:t>
            </w:r>
            <w:proofErr w:type="spellStart"/>
            <w:r w:rsidRPr="00921B05">
              <w:rPr>
                <w:rFonts w:ascii="Times New Roman" w:hAnsi="Times New Roman" w:cs="Times New Roman"/>
                <w:sz w:val="24"/>
                <w:szCs w:val="24"/>
              </w:rPr>
              <w:t>jr</w:t>
            </w:r>
            <w:proofErr w:type="spellEnd"/>
            <w:r w:rsidRPr="00921B05">
              <w:rPr>
                <w:rFonts w:ascii="Times New Roman" w:hAnsi="Times New Roman" w:cs="Times New Roman"/>
                <w:sz w:val="24"/>
                <w:szCs w:val="24"/>
              </w:rPr>
              <w:t xml:space="preserve"> </w:t>
            </w:r>
            <w:proofErr w:type="spellStart"/>
            <w:r w:rsidRPr="00921B05">
              <w:rPr>
                <w:rFonts w:ascii="Times New Roman" w:hAnsi="Times New Roman" w:cs="Times New Roman"/>
                <w:sz w:val="24"/>
                <w:szCs w:val="24"/>
              </w:rPr>
              <w:t>staf</w:t>
            </w:r>
            <w:proofErr w:type="spellEnd"/>
          </w:p>
        </w:tc>
        <w:tc>
          <w:tcPr>
            <w:tcW w:w="1701" w:type="dxa"/>
            <w:tcBorders>
              <w:top w:val="nil"/>
              <w:left w:val="nil"/>
              <w:bottom w:val="nil"/>
              <w:right w:val="nil"/>
            </w:tcBorders>
            <w:shd w:val="clear" w:color="auto" w:fill="auto"/>
            <w:noWrap/>
            <w:vAlign w:val="center"/>
            <w:hideMark/>
          </w:tcPr>
          <w:p w14:paraId="6D410FCE"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Raumar</w:t>
            </w:r>
            <w:proofErr w:type="spellEnd"/>
          </w:p>
        </w:tc>
        <w:tc>
          <w:tcPr>
            <w:tcW w:w="1559" w:type="dxa"/>
            <w:tcBorders>
              <w:top w:val="nil"/>
              <w:left w:val="nil"/>
              <w:bottom w:val="nil"/>
              <w:right w:val="nil"/>
            </w:tcBorders>
            <w:shd w:val="clear" w:color="auto" w:fill="auto"/>
            <w:noWrap/>
            <w:vAlign w:val="center"/>
            <w:hideMark/>
          </w:tcPr>
          <w:p w14:paraId="740853C2"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18-20. </w:t>
            </w:r>
            <w:proofErr w:type="spellStart"/>
            <w:r w:rsidRPr="00921B05">
              <w:rPr>
                <w:rFonts w:ascii="Times New Roman" w:hAnsi="Times New Roman" w:cs="Times New Roman"/>
                <w:sz w:val="24"/>
                <w:szCs w:val="24"/>
              </w:rPr>
              <w:t>sept</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7E82387A"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Olav Kristian Birkeland</w:t>
            </w:r>
          </w:p>
        </w:tc>
      </w:tr>
      <w:tr w:rsidR="00921B05" w:rsidRPr="00921B05" w14:paraId="128C01EA"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59178E2F"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25-manna</w:t>
            </w:r>
          </w:p>
        </w:tc>
        <w:tc>
          <w:tcPr>
            <w:tcW w:w="1701" w:type="dxa"/>
            <w:tcBorders>
              <w:top w:val="nil"/>
              <w:left w:val="nil"/>
              <w:bottom w:val="nil"/>
              <w:right w:val="nil"/>
            </w:tcBorders>
            <w:shd w:val="clear" w:color="auto" w:fill="auto"/>
            <w:noWrap/>
            <w:vAlign w:val="center"/>
            <w:hideMark/>
          </w:tcPr>
          <w:p w14:paraId="77B69283"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Stockholm, Sverige</w:t>
            </w:r>
          </w:p>
        </w:tc>
        <w:tc>
          <w:tcPr>
            <w:tcW w:w="1559" w:type="dxa"/>
            <w:tcBorders>
              <w:top w:val="nil"/>
              <w:left w:val="nil"/>
              <w:bottom w:val="nil"/>
              <w:right w:val="nil"/>
            </w:tcBorders>
            <w:shd w:val="clear" w:color="auto" w:fill="auto"/>
            <w:noWrap/>
            <w:vAlign w:val="center"/>
            <w:hideMark/>
          </w:tcPr>
          <w:p w14:paraId="321FABF1"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 xml:space="preserve">10-12. </w:t>
            </w:r>
            <w:proofErr w:type="spellStart"/>
            <w:r w:rsidRPr="00921B05">
              <w:rPr>
                <w:rFonts w:ascii="Times New Roman" w:hAnsi="Times New Roman" w:cs="Times New Roman"/>
                <w:sz w:val="24"/>
                <w:szCs w:val="24"/>
              </w:rPr>
              <w:t>okt</w:t>
            </w:r>
            <w:proofErr w:type="spellEnd"/>
          </w:p>
        </w:tc>
        <w:tc>
          <w:tcPr>
            <w:tcW w:w="3464" w:type="dxa"/>
            <w:gridSpan w:val="2"/>
            <w:tcBorders>
              <w:top w:val="nil"/>
              <w:left w:val="nil"/>
              <w:bottom w:val="nil"/>
              <w:right w:val="single" w:sz="4" w:space="0" w:color="auto"/>
            </w:tcBorders>
            <w:shd w:val="clear" w:color="auto" w:fill="auto"/>
            <w:noWrap/>
            <w:vAlign w:val="center"/>
            <w:hideMark/>
          </w:tcPr>
          <w:p w14:paraId="04141C3D"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Tor Ragnar Andersen</w:t>
            </w:r>
          </w:p>
        </w:tc>
      </w:tr>
      <w:tr w:rsidR="00921B05" w:rsidRPr="00921B05" w14:paraId="3641040F" w14:textId="77777777" w:rsidTr="00921B05">
        <w:trPr>
          <w:trHeight w:val="288"/>
        </w:trPr>
        <w:tc>
          <w:tcPr>
            <w:tcW w:w="2480" w:type="dxa"/>
            <w:tcBorders>
              <w:top w:val="nil"/>
              <w:left w:val="single" w:sz="8" w:space="0" w:color="auto"/>
              <w:bottom w:val="nil"/>
              <w:right w:val="nil"/>
            </w:tcBorders>
            <w:shd w:val="clear" w:color="auto" w:fill="auto"/>
            <w:noWrap/>
            <w:vAlign w:val="center"/>
            <w:hideMark/>
          </w:tcPr>
          <w:p w14:paraId="203238DD"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Smålandskavlen</w:t>
            </w:r>
          </w:p>
        </w:tc>
        <w:tc>
          <w:tcPr>
            <w:tcW w:w="1701" w:type="dxa"/>
            <w:tcBorders>
              <w:top w:val="nil"/>
              <w:left w:val="nil"/>
              <w:bottom w:val="nil"/>
              <w:right w:val="nil"/>
            </w:tcBorders>
            <w:shd w:val="clear" w:color="auto" w:fill="auto"/>
            <w:noWrap/>
            <w:vAlign w:val="center"/>
            <w:hideMark/>
          </w:tcPr>
          <w:p w14:paraId="41BC3B5F"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Jönköping, Sverige</w:t>
            </w:r>
          </w:p>
        </w:tc>
        <w:tc>
          <w:tcPr>
            <w:tcW w:w="1559" w:type="dxa"/>
            <w:tcBorders>
              <w:top w:val="nil"/>
              <w:left w:val="nil"/>
              <w:bottom w:val="nil"/>
              <w:right w:val="nil"/>
            </w:tcBorders>
            <w:shd w:val="clear" w:color="auto" w:fill="auto"/>
            <w:noWrap/>
            <w:vAlign w:val="center"/>
            <w:hideMark/>
          </w:tcPr>
          <w:p w14:paraId="6D3E711E" w14:textId="77777777" w:rsidR="00921B05" w:rsidRPr="00921B05" w:rsidRDefault="00921B05" w:rsidP="00921B05">
            <w:pPr>
              <w:rPr>
                <w:rFonts w:ascii="Times New Roman" w:hAnsi="Times New Roman" w:cs="Times New Roman"/>
                <w:sz w:val="24"/>
                <w:szCs w:val="24"/>
              </w:rPr>
            </w:pPr>
            <w:r w:rsidRPr="00921B05">
              <w:rPr>
                <w:rFonts w:ascii="Times New Roman" w:hAnsi="Times New Roman" w:cs="Times New Roman"/>
                <w:sz w:val="24"/>
                <w:szCs w:val="24"/>
              </w:rPr>
              <w:t>24-25.okt</w:t>
            </w:r>
          </w:p>
        </w:tc>
        <w:tc>
          <w:tcPr>
            <w:tcW w:w="3464" w:type="dxa"/>
            <w:gridSpan w:val="2"/>
            <w:tcBorders>
              <w:top w:val="nil"/>
              <w:left w:val="nil"/>
              <w:bottom w:val="nil"/>
              <w:right w:val="single" w:sz="4" w:space="0" w:color="auto"/>
            </w:tcBorders>
            <w:shd w:val="clear" w:color="auto" w:fill="auto"/>
            <w:noWrap/>
            <w:vAlign w:val="center"/>
            <w:hideMark/>
          </w:tcPr>
          <w:p w14:paraId="0F86824A"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Marcus Millegård og Jennie Andersson</w:t>
            </w:r>
          </w:p>
        </w:tc>
      </w:tr>
      <w:tr w:rsidR="00921B05" w:rsidRPr="00921B05" w14:paraId="75F5EC70" w14:textId="77777777" w:rsidTr="00921B05">
        <w:trPr>
          <w:trHeight w:val="288"/>
        </w:trPr>
        <w:tc>
          <w:tcPr>
            <w:tcW w:w="2480" w:type="dxa"/>
            <w:tcBorders>
              <w:top w:val="nil"/>
              <w:left w:val="single" w:sz="8" w:space="0" w:color="auto"/>
              <w:right w:val="nil"/>
            </w:tcBorders>
            <w:shd w:val="clear" w:color="auto" w:fill="auto"/>
            <w:noWrap/>
            <w:vAlign w:val="center"/>
            <w:hideMark/>
          </w:tcPr>
          <w:p w14:paraId="77458F9C"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Skolleborgturen</w:t>
            </w:r>
            <w:proofErr w:type="spellEnd"/>
          </w:p>
        </w:tc>
        <w:tc>
          <w:tcPr>
            <w:tcW w:w="1701" w:type="dxa"/>
            <w:tcBorders>
              <w:top w:val="nil"/>
              <w:left w:val="nil"/>
              <w:right w:val="nil"/>
            </w:tcBorders>
            <w:shd w:val="clear" w:color="auto" w:fill="auto"/>
            <w:noWrap/>
            <w:vAlign w:val="center"/>
            <w:hideMark/>
          </w:tcPr>
          <w:p w14:paraId="42A33D8C"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Halden</w:t>
            </w:r>
          </w:p>
        </w:tc>
        <w:tc>
          <w:tcPr>
            <w:tcW w:w="1559" w:type="dxa"/>
            <w:tcBorders>
              <w:top w:val="nil"/>
              <w:left w:val="nil"/>
              <w:right w:val="nil"/>
            </w:tcBorders>
            <w:shd w:val="clear" w:color="auto" w:fill="auto"/>
            <w:noWrap/>
            <w:vAlign w:val="center"/>
            <w:hideMark/>
          </w:tcPr>
          <w:p w14:paraId="0B7CF0AA"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29. nov</w:t>
            </w:r>
          </w:p>
        </w:tc>
        <w:tc>
          <w:tcPr>
            <w:tcW w:w="3464" w:type="dxa"/>
            <w:gridSpan w:val="2"/>
            <w:tcBorders>
              <w:top w:val="nil"/>
              <w:left w:val="nil"/>
              <w:right w:val="single" w:sz="4" w:space="0" w:color="auto"/>
            </w:tcBorders>
            <w:shd w:val="clear" w:color="auto" w:fill="auto"/>
            <w:noWrap/>
            <w:vAlign w:val="center"/>
            <w:hideMark/>
          </w:tcPr>
          <w:p w14:paraId="53296433"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Hege Næss Bjørgul</w:t>
            </w:r>
          </w:p>
        </w:tc>
      </w:tr>
      <w:tr w:rsidR="00921B05" w:rsidRPr="00921B05" w14:paraId="5232BBEA" w14:textId="77777777" w:rsidTr="00921B05">
        <w:trPr>
          <w:trHeight w:val="288"/>
        </w:trPr>
        <w:tc>
          <w:tcPr>
            <w:tcW w:w="2480" w:type="dxa"/>
            <w:tcBorders>
              <w:top w:val="nil"/>
              <w:left w:val="single" w:sz="8" w:space="0" w:color="auto"/>
              <w:bottom w:val="single" w:sz="4" w:space="0" w:color="auto"/>
              <w:right w:val="nil"/>
            </w:tcBorders>
            <w:shd w:val="clear" w:color="auto" w:fill="auto"/>
            <w:noWrap/>
            <w:vAlign w:val="center"/>
            <w:hideMark/>
          </w:tcPr>
          <w:p w14:paraId="767C84D0" w14:textId="77777777" w:rsidR="00921B05" w:rsidRPr="00921B05" w:rsidRDefault="00921B05" w:rsidP="00921B05">
            <w:pPr>
              <w:rPr>
                <w:rFonts w:ascii="Times New Roman" w:hAnsi="Times New Roman" w:cs="Times New Roman"/>
                <w:sz w:val="24"/>
                <w:szCs w:val="24"/>
              </w:rPr>
            </w:pPr>
            <w:proofErr w:type="spellStart"/>
            <w:r w:rsidRPr="00921B05">
              <w:rPr>
                <w:rFonts w:ascii="Times New Roman" w:hAnsi="Times New Roman" w:cs="Times New Roman"/>
                <w:sz w:val="24"/>
                <w:szCs w:val="24"/>
              </w:rPr>
              <w:t>Haldenhelg</w:t>
            </w:r>
            <w:proofErr w:type="spellEnd"/>
          </w:p>
        </w:tc>
        <w:tc>
          <w:tcPr>
            <w:tcW w:w="1701" w:type="dxa"/>
            <w:tcBorders>
              <w:top w:val="nil"/>
              <w:left w:val="nil"/>
              <w:bottom w:val="single" w:sz="4" w:space="0" w:color="auto"/>
              <w:right w:val="nil"/>
            </w:tcBorders>
            <w:shd w:val="clear" w:color="auto" w:fill="auto"/>
            <w:noWrap/>
            <w:vAlign w:val="center"/>
            <w:hideMark/>
          </w:tcPr>
          <w:p w14:paraId="220010C8"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Halden</w:t>
            </w:r>
          </w:p>
        </w:tc>
        <w:tc>
          <w:tcPr>
            <w:tcW w:w="1559" w:type="dxa"/>
            <w:tcBorders>
              <w:top w:val="nil"/>
              <w:left w:val="nil"/>
              <w:bottom w:val="single" w:sz="4" w:space="0" w:color="auto"/>
              <w:right w:val="nil"/>
            </w:tcBorders>
            <w:shd w:val="clear" w:color="auto" w:fill="auto"/>
            <w:noWrap/>
            <w:vAlign w:val="center"/>
            <w:hideMark/>
          </w:tcPr>
          <w:p w14:paraId="77908DD0"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 xml:space="preserve">12-13. </w:t>
            </w:r>
            <w:proofErr w:type="spellStart"/>
            <w:r w:rsidRPr="00921B05">
              <w:rPr>
                <w:rFonts w:ascii="Times New Roman" w:hAnsi="Times New Roman" w:cs="Times New Roman"/>
                <w:color w:val="000000"/>
                <w:sz w:val="24"/>
                <w:szCs w:val="24"/>
              </w:rPr>
              <w:t>des</w:t>
            </w:r>
            <w:proofErr w:type="spellEnd"/>
          </w:p>
        </w:tc>
        <w:tc>
          <w:tcPr>
            <w:tcW w:w="3464" w:type="dxa"/>
            <w:gridSpan w:val="2"/>
            <w:tcBorders>
              <w:top w:val="nil"/>
              <w:left w:val="nil"/>
              <w:bottom w:val="single" w:sz="4" w:space="0" w:color="auto"/>
              <w:right w:val="single" w:sz="4" w:space="0" w:color="auto"/>
            </w:tcBorders>
            <w:shd w:val="clear" w:color="auto" w:fill="auto"/>
            <w:noWrap/>
            <w:vAlign w:val="center"/>
            <w:hideMark/>
          </w:tcPr>
          <w:p w14:paraId="7F9D5780" w14:textId="77777777" w:rsidR="00921B05" w:rsidRPr="00921B05" w:rsidRDefault="00921B05" w:rsidP="00921B05">
            <w:pPr>
              <w:rPr>
                <w:rFonts w:ascii="Times New Roman" w:hAnsi="Times New Roman" w:cs="Times New Roman"/>
                <w:color w:val="000000"/>
                <w:sz w:val="24"/>
                <w:szCs w:val="24"/>
              </w:rPr>
            </w:pPr>
            <w:r w:rsidRPr="00921B05">
              <w:rPr>
                <w:rFonts w:ascii="Times New Roman" w:hAnsi="Times New Roman" w:cs="Times New Roman"/>
                <w:color w:val="000000"/>
                <w:sz w:val="24"/>
                <w:szCs w:val="24"/>
              </w:rPr>
              <w:t>Eva Jurenikova</w:t>
            </w:r>
          </w:p>
        </w:tc>
      </w:tr>
    </w:tbl>
    <w:p w14:paraId="7F5FE7EE" w14:textId="77777777" w:rsidR="00921B05" w:rsidRPr="00921B05" w:rsidRDefault="00921B05" w:rsidP="00921B05">
      <w:pPr>
        <w:keepNext/>
        <w:autoSpaceDE w:val="0"/>
        <w:autoSpaceDN w:val="0"/>
        <w:adjustRightInd w:val="0"/>
        <w:spacing w:before="120" w:after="120"/>
        <w:rPr>
          <w:rFonts w:ascii="Times New Roman" w:hAnsi="Times New Roman" w:cs="Times New Roman"/>
          <w:b/>
          <w:bCs/>
          <w:sz w:val="24"/>
          <w:szCs w:val="24"/>
        </w:rPr>
      </w:pPr>
      <w:r w:rsidRPr="00921B05">
        <w:rPr>
          <w:rFonts w:ascii="Times New Roman" w:hAnsi="Times New Roman" w:cs="Times New Roman"/>
          <w:b/>
          <w:bCs/>
          <w:sz w:val="24"/>
          <w:szCs w:val="24"/>
        </w:rPr>
        <w:t xml:space="preserve">JUNIORENE </w:t>
      </w:r>
    </w:p>
    <w:p w14:paraId="1D519331"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Eva har hatt hovedansvaret som trener, mens Lacho har hatt spesielt fokus på oppfølging av noen løpere på treninger og viktig løp. Hovedtrener Eva har i tillegg hatt opplegg for valgfag «Toppidrett» ved Halden Videregående skole hvor forskjellige praktiske og teoretiske øvelser har blitt gjennomført. Her har også andre fra DH 17 brukt muligheten for faglig påfyll.</w:t>
      </w:r>
    </w:p>
    <w:p w14:paraId="5D8890D9"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I 2015 har det vært 10-12 juniorløpere som regelmessig har deltatt på løp. Hovedfokus for konkurranseaktivitetene blant juniorene har vært de store stafettene, NM arrangementene og Norgescupen. I tillegg har enkelte løpere hatt høyere ambisjoner som har gitt resultater. Halden SK har i 2015 hatt 7 juniorer som har representert på forskjellige nasjoner landslag ved flere anledninger.</w:t>
      </w:r>
    </w:p>
    <w:p w14:paraId="5B29AAB3"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Treningssamarbeidet med de eldste i UFO har blitt videreført også dette året. Hovedtrener Eva har gjennom hele året tilbudt en ukeplan med forskjellige aktiviteter som den enkelte løper kan plukke de treningene man vil være med på. Treningene blir tilrettelagt slik at hver enkelt selv kan velge hvilket nivå og mål man har for treningen. Juniorene og de eldste i UFO har vært de som gjennom hele året har brukt dette tilbudet og det er denne tilretteleggingen som gjør at de har løftet seg steg for steg.</w:t>
      </w:r>
    </w:p>
    <w:p w14:paraId="68867502"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De fleste av juniorene har deltatt på de felles aktiviteter vi har arrangert i 2015. Det kan nevnes foreldremøte, fellesmøte for juniorer i forkant av NM med taktikk og terrenggjennomgåelse, Camp Norway, og egen juniortur til Junior VM i Rauland. </w:t>
      </w:r>
    </w:p>
    <w:p w14:paraId="0943C1B8"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Det har i løpet av 2015 vært en gjennomgang med hver enkelt løper hvor det er blitt kartlagt personlige mål og eventuell oppfølging som den enkelt ønsker. Lacho har systematisert samtalene og er ansvarlig for oppfølgingen. Det er konkludert med at alle trives og syntes at opplegget for våre juniorer er ivaretatt på en god måte.</w:t>
      </w:r>
    </w:p>
    <w:p w14:paraId="076B6A37"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Anders og Markus fikk sitt store gjennombrudd med SØLV på stafetten i Junior VM. Begge hadde gode plasseringer også individuelt med Markus sin 9 plass på mellom distansen som den beste. Håkon R. B. ble uttatt til å representere Norge i EYOC 2015 og fikk sølv på langdistanse i dette Ungdoms EM. I tillegg til disse tre har Gina, Peter. Olav Milian og Andrea </w:t>
      </w:r>
      <w:proofErr w:type="spellStart"/>
      <w:r w:rsidRPr="00921B05">
        <w:rPr>
          <w:rFonts w:ascii="Times New Roman" w:hAnsi="Times New Roman" w:cs="Times New Roman"/>
          <w:bCs/>
          <w:sz w:val="24"/>
          <w:szCs w:val="24"/>
        </w:rPr>
        <w:t>Roggo</w:t>
      </w:r>
      <w:proofErr w:type="spellEnd"/>
      <w:r w:rsidRPr="00921B05">
        <w:rPr>
          <w:rFonts w:ascii="Times New Roman" w:hAnsi="Times New Roman" w:cs="Times New Roman"/>
          <w:bCs/>
          <w:sz w:val="24"/>
          <w:szCs w:val="24"/>
        </w:rPr>
        <w:t xml:space="preserve"> representert på sine respektive landslag. </w:t>
      </w:r>
    </w:p>
    <w:p w14:paraId="3ED68690"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I NM sammenheng har juniorene hatt et år med veldig gode resultater. I årets høydepunkt NM-stafett stilte vi med 3 guttelag og 2 jentelag. Målsetningen for guttene ble innfridd og det ble GULL til førstelaget med Anders, Håkon R.B. og Marcus. 2 laget med Håkon Ø. S., Peter og Trygve ble nr. 11 og 3 laget med August A. Birkeland, Erlend </w:t>
      </w:r>
      <w:proofErr w:type="spellStart"/>
      <w:r w:rsidRPr="00921B05">
        <w:rPr>
          <w:rFonts w:ascii="Times New Roman" w:hAnsi="Times New Roman" w:cs="Times New Roman"/>
          <w:bCs/>
          <w:sz w:val="24"/>
          <w:szCs w:val="24"/>
        </w:rPr>
        <w:t>Brendstuen</w:t>
      </w:r>
      <w:proofErr w:type="spellEnd"/>
      <w:r w:rsidRPr="00921B05">
        <w:rPr>
          <w:rFonts w:ascii="Times New Roman" w:hAnsi="Times New Roman" w:cs="Times New Roman"/>
          <w:bCs/>
          <w:sz w:val="24"/>
          <w:szCs w:val="24"/>
        </w:rPr>
        <w:t xml:space="preserve"> og Olav Milian ble nr. 23. Førstelaget til jentene med Idun, Nina og Gina ble nr. 7. 2 </w:t>
      </w:r>
      <w:proofErr w:type="gramStart"/>
      <w:r w:rsidRPr="00921B05">
        <w:rPr>
          <w:rFonts w:ascii="Times New Roman" w:hAnsi="Times New Roman" w:cs="Times New Roman"/>
          <w:bCs/>
          <w:sz w:val="24"/>
          <w:szCs w:val="24"/>
        </w:rPr>
        <w:t>laget  med</w:t>
      </w:r>
      <w:proofErr w:type="gramEnd"/>
      <w:r w:rsidRPr="00921B05">
        <w:rPr>
          <w:rFonts w:ascii="Times New Roman" w:hAnsi="Times New Roman" w:cs="Times New Roman"/>
          <w:bCs/>
          <w:sz w:val="24"/>
          <w:szCs w:val="24"/>
        </w:rPr>
        <w:t xml:space="preserve"> Nora, Karoline Aune og Synne ble nr. 21.</w:t>
      </w:r>
    </w:p>
    <w:p w14:paraId="46F52033"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NM Lang: Marcus Sølv i H19-20. I H17-18 ble Håkon RB 4., Peter 6. og Olav MSG 8. </w:t>
      </w:r>
    </w:p>
    <w:p w14:paraId="44E10EDB"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NM mellom: GULL Marcus H19-20.I H17-18 ble Håkon RB 3. og i D17-18 ble Gina 4. </w:t>
      </w:r>
    </w:p>
    <w:p w14:paraId="0903C898"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NM-Ultra: Gina G sølv i D17-18. I H17-18 ble Håkon RB 3., Peter 6. og Håkon ØS 7. I H19-20 ble bronse til Anders og Marcus 5.</w:t>
      </w:r>
    </w:p>
    <w:p w14:paraId="71332B4F"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NM sprint: Bronse til Håkon RB.</w:t>
      </w:r>
    </w:p>
    <w:p w14:paraId="53116976"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NM natt: GULL til Håkon RB, Håkon ØS 5., Trygve 6. og Peter 8. Sølv til Gina G i D17-18 og Markus i H19-20. Anders 7. i H19-20 og Nina 6. i D19-20</w:t>
      </w:r>
    </w:p>
    <w:p w14:paraId="5E07C622"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Totalt i NM sammenheng 2015 har vi tatt 11 NM medaljer.</w:t>
      </w:r>
    </w:p>
    <w:p w14:paraId="6B48E043"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I Norgescupen 2015 ble Gina nr. 4 sammenlagt i D17-18. I H 17-18 ble Håkon R. B. nr. 2, Peter nr. 8, Håkon Ø. S. </w:t>
      </w:r>
      <w:proofErr w:type="spellStart"/>
      <w:r w:rsidRPr="00921B05">
        <w:rPr>
          <w:rFonts w:ascii="Times New Roman" w:hAnsi="Times New Roman" w:cs="Times New Roman"/>
          <w:bCs/>
          <w:sz w:val="24"/>
          <w:szCs w:val="24"/>
        </w:rPr>
        <w:t>nr</w:t>
      </w:r>
      <w:proofErr w:type="spellEnd"/>
      <w:r w:rsidRPr="00921B05">
        <w:rPr>
          <w:rFonts w:ascii="Times New Roman" w:hAnsi="Times New Roman" w:cs="Times New Roman"/>
          <w:bCs/>
          <w:sz w:val="24"/>
          <w:szCs w:val="24"/>
        </w:rPr>
        <w:t xml:space="preserve"> 12, Trygve </w:t>
      </w:r>
      <w:proofErr w:type="spellStart"/>
      <w:r w:rsidRPr="00921B05">
        <w:rPr>
          <w:rFonts w:ascii="Times New Roman" w:hAnsi="Times New Roman" w:cs="Times New Roman"/>
          <w:bCs/>
          <w:sz w:val="24"/>
          <w:szCs w:val="24"/>
        </w:rPr>
        <w:t>nr</w:t>
      </w:r>
      <w:proofErr w:type="spellEnd"/>
      <w:r w:rsidRPr="00921B05">
        <w:rPr>
          <w:rFonts w:ascii="Times New Roman" w:hAnsi="Times New Roman" w:cs="Times New Roman"/>
          <w:bCs/>
          <w:sz w:val="24"/>
          <w:szCs w:val="24"/>
        </w:rPr>
        <w:t xml:space="preserve"> 13 og Olav Milian </w:t>
      </w:r>
      <w:proofErr w:type="spellStart"/>
      <w:r w:rsidRPr="00921B05">
        <w:rPr>
          <w:rFonts w:ascii="Times New Roman" w:hAnsi="Times New Roman" w:cs="Times New Roman"/>
          <w:bCs/>
          <w:sz w:val="24"/>
          <w:szCs w:val="24"/>
        </w:rPr>
        <w:t>nr</w:t>
      </w:r>
      <w:proofErr w:type="spellEnd"/>
      <w:r w:rsidRPr="00921B05">
        <w:rPr>
          <w:rFonts w:ascii="Times New Roman" w:hAnsi="Times New Roman" w:cs="Times New Roman"/>
          <w:bCs/>
          <w:sz w:val="24"/>
          <w:szCs w:val="24"/>
        </w:rPr>
        <w:t xml:space="preserve"> 18. I H19-20 ble Marcus nr. 2 og Anders </w:t>
      </w:r>
      <w:proofErr w:type="spellStart"/>
      <w:r w:rsidRPr="00921B05">
        <w:rPr>
          <w:rFonts w:ascii="Times New Roman" w:hAnsi="Times New Roman" w:cs="Times New Roman"/>
          <w:bCs/>
          <w:sz w:val="24"/>
          <w:szCs w:val="24"/>
        </w:rPr>
        <w:t>nr</w:t>
      </w:r>
      <w:proofErr w:type="spellEnd"/>
      <w:r w:rsidRPr="00921B05">
        <w:rPr>
          <w:rFonts w:ascii="Times New Roman" w:hAnsi="Times New Roman" w:cs="Times New Roman"/>
          <w:bCs/>
          <w:sz w:val="24"/>
          <w:szCs w:val="24"/>
        </w:rPr>
        <w:t xml:space="preserve"> 5. I D19-20 ble Nina </w:t>
      </w:r>
      <w:proofErr w:type="spellStart"/>
      <w:r w:rsidRPr="00921B05">
        <w:rPr>
          <w:rFonts w:ascii="Times New Roman" w:hAnsi="Times New Roman" w:cs="Times New Roman"/>
          <w:bCs/>
          <w:sz w:val="24"/>
          <w:szCs w:val="24"/>
        </w:rPr>
        <w:t>nr</w:t>
      </w:r>
      <w:proofErr w:type="spellEnd"/>
      <w:r w:rsidRPr="00921B05">
        <w:rPr>
          <w:rFonts w:ascii="Times New Roman" w:hAnsi="Times New Roman" w:cs="Times New Roman"/>
          <w:bCs/>
          <w:sz w:val="24"/>
          <w:szCs w:val="24"/>
        </w:rPr>
        <w:t xml:space="preserve"> 15.</w:t>
      </w:r>
    </w:p>
    <w:p w14:paraId="65D06957"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Vi har i 2015 avgang på 4 løpere. Ingvild T har siden et år tilbake drevet studier i Trondheim og meldt overgang til NTNUI. Andrea Rogga går over i D 21 klasse. Marcus og Anders tar steget opp i H21. Vi ønsker alle fire lykke til videre.</w:t>
      </w:r>
    </w:p>
    <w:p w14:paraId="07662A51" w14:textId="77777777" w:rsidR="00921B05" w:rsidRPr="00921B05" w:rsidRDefault="00921B05" w:rsidP="00921B05">
      <w:pPr>
        <w:autoSpaceDE w:val="0"/>
        <w:autoSpaceDN w:val="0"/>
        <w:adjustRightInd w:val="0"/>
        <w:spacing w:after="120"/>
        <w:rPr>
          <w:rFonts w:ascii="Times New Roman" w:hAnsi="Times New Roman" w:cs="Times New Roman"/>
          <w:bCs/>
          <w:sz w:val="24"/>
          <w:szCs w:val="24"/>
        </w:rPr>
      </w:pPr>
      <w:r w:rsidRPr="00921B05">
        <w:rPr>
          <w:rFonts w:ascii="Times New Roman" w:hAnsi="Times New Roman" w:cs="Times New Roman"/>
          <w:bCs/>
          <w:sz w:val="24"/>
          <w:szCs w:val="24"/>
        </w:rPr>
        <w:t xml:space="preserve">Resten av juniorene er fortsatt juniorer og i tillegg kommer det 7 løpere fra egen UFO gruppe opp som juniorer i 2016. I tillegg til disse har 4 nye løpere (Karl Fremstad, Vegard Jarvis Westergård, Jørgen Vister og Alex </w:t>
      </w:r>
      <w:proofErr w:type="spellStart"/>
      <w:r w:rsidRPr="00921B05">
        <w:rPr>
          <w:rFonts w:ascii="Times New Roman" w:hAnsi="Times New Roman" w:cs="Times New Roman"/>
          <w:bCs/>
          <w:sz w:val="24"/>
          <w:szCs w:val="24"/>
        </w:rPr>
        <w:t>Carcas</w:t>
      </w:r>
      <w:proofErr w:type="spellEnd"/>
      <w:r w:rsidRPr="00921B05">
        <w:rPr>
          <w:rFonts w:ascii="Times New Roman" w:hAnsi="Times New Roman" w:cs="Times New Roman"/>
          <w:bCs/>
          <w:sz w:val="24"/>
          <w:szCs w:val="24"/>
        </w:rPr>
        <w:t>) meldt overgang til oss. Gruppa består nå av 15- 18 løpere som er jevnlig på treninger. Vi vil i 2016 bli en stor gruppe og vi ser frem til nok et år med mange gode resultater.</w:t>
      </w:r>
    </w:p>
    <w:p w14:paraId="757214A1" w14:textId="77777777" w:rsidR="00921B05" w:rsidRPr="00921B05" w:rsidRDefault="00921B05" w:rsidP="00921B05">
      <w:pPr>
        <w:autoSpaceDE w:val="0"/>
        <w:autoSpaceDN w:val="0"/>
        <w:adjustRightInd w:val="0"/>
        <w:spacing w:before="120" w:after="120"/>
        <w:rPr>
          <w:rFonts w:ascii="Times New Roman" w:hAnsi="Times New Roman" w:cs="Times New Roman"/>
          <w:b/>
          <w:bCs/>
          <w:sz w:val="24"/>
          <w:szCs w:val="24"/>
        </w:rPr>
      </w:pPr>
      <w:r w:rsidRPr="00921B05">
        <w:rPr>
          <w:rFonts w:ascii="Times New Roman" w:hAnsi="Times New Roman" w:cs="Times New Roman"/>
          <w:b/>
          <w:bCs/>
          <w:sz w:val="24"/>
          <w:szCs w:val="24"/>
        </w:rPr>
        <w:t>BREDDEAKTIVITETER</w:t>
      </w:r>
    </w:p>
    <w:p w14:paraId="348E4EF6" w14:textId="77777777" w:rsidR="00921B05" w:rsidRPr="00921B05" w:rsidRDefault="00921B05" w:rsidP="00921B05">
      <w:pPr>
        <w:jc w:val="both"/>
        <w:rPr>
          <w:rFonts w:ascii="Times New Roman" w:hAnsi="Times New Roman" w:cs="Times New Roman"/>
          <w:sz w:val="24"/>
          <w:szCs w:val="24"/>
        </w:rPr>
      </w:pPr>
      <w:r w:rsidRPr="00921B05">
        <w:rPr>
          <w:rFonts w:ascii="Times New Roman" w:hAnsi="Times New Roman" w:cs="Times New Roman"/>
          <w:sz w:val="24"/>
          <w:szCs w:val="24"/>
        </w:rPr>
        <w:t xml:space="preserve">Breddegruppa har i 2015 hatt ansvaret for Tur-O (se egen rapport), samt å koordinere rundt klubb-stafettene nært Halden. Vi stilte med mange lag i Klubb-KM og vant. Breddegruppa har også sørget for inne-trening for veteraner på mandag. For damene er Eva trener. Hege og Jørn har også tatt ansvaret for Idrettsmerkeprøver på Høiås. Sist, men ikke minst sørget Breddegruppa for et strålende opplegg rundt </w:t>
      </w:r>
      <w:proofErr w:type="spellStart"/>
      <w:r w:rsidRPr="00921B05">
        <w:rPr>
          <w:rFonts w:ascii="Times New Roman" w:hAnsi="Times New Roman" w:cs="Times New Roman"/>
          <w:sz w:val="24"/>
          <w:szCs w:val="24"/>
        </w:rPr>
        <w:t>Skolleborgturen</w:t>
      </w:r>
      <w:proofErr w:type="spellEnd"/>
      <w:r w:rsidRPr="00921B05">
        <w:rPr>
          <w:rFonts w:ascii="Times New Roman" w:hAnsi="Times New Roman" w:cs="Times New Roman"/>
          <w:sz w:val="24"/>
          <w:szCs w:val="24"/>
        </w:rPr>
        <w:t>, i år i ny løype fra Lindtjern.</w:t>
      </w:r>
    </w:p>
    <w:p w14:paraId="5C516F70" w14:textId="77777777" w:rsidR="00AF22D9" w:rsidRPr="00921B05" w:rsidRDefault="00AF22D9" w:rsidP="008A28BC">
      <w:pPr>
        <w:rPr>
          <w:rFonts w:ascii="Times New Roman" w:hAnsi="Times New Roman" w:cs="Times New Roman"/>
          <w:b/>
          <w:bCs/>
          <w:sz w:val="24"/>
          <w:szCs w:val="24"/>
        </w:rPr>
      </w:pPr>
    </w:p>
    <w:p w14:paraId="3B2CF9CC" w14:textId="77777777" w:rsidR="00AF22D9" w:rsidRPr="00921B05" w:rsidRDefault="00AF22D9" w:rsidP="008A28BC">
      <w:pPr>
        <w:rPr>
          <w:rFonts w:ascii="Times New Roman" w:hAnsi="Times New Roman" w:cs="Times New Roman"/>
          <w:b/>
          <w:bCs/>
          <w:sz w:val="24"/>
          <w:szCs w:val="24"/>
        </w:rPr>
      </w:pPr>
    </w:p>
    <w:p w14:paraId="4777E658" w14:textId="77777777" w:rsidR="00AF22D9" w:rsidRPr="00921B05" w:rsidRDefault="00AF22D9" w:rsidP="008A28BC">
      <w:pPr>
        <w:rPr>
          <w:rFonts w:ascii="Times New Roman" w:hAnsi="Times New Roman" w:cs="Times New Roman"/>
          <w:b/>
          <w:bCs/>
          <w:sz w:val="24"/>
          <w:szCs w:val="24"/>
        </w:rPr>
      </w:pPr>
    </w:p>
    <w:p w14:paraId="5DCC92A3" w14:textId="77777777" w:rsidR="00AF22D9" w:rsidRDefault="00AF22D9" w:rsidP="008A28BC">
      <w:pPr>
        <w:rPr>
          <w:rFonts w:ascii="TimesNewRomanPS-BoldMT" w:hAnsi="TimesNewRomanPS-BoldMT" w:cs="TimesNewRomanPS-BoldMT"/>
          <w:b/>
          <w:bCs/>
          <w:sz w:val="32"/>
          <w:szCs w:val="32"/>
        </w:rPr>
      </w:pPr>
    </w:p>
    <w:p w14:paraId="0C225ACC" w14:textId="77777777" w:rsidR="00AF22D9" w:rsidRDefault="00AF22D9" w:rsidP="008A28BC">
      <w:pPr>
        <w:rPr>
          <w:rFonts w:ascii="TimesNewRomanPS-BoldMT" w:hAnsi="TimesNewRomanPS-BoldMT" w:cs="TimesNewRomanPS-BoldMT"/>
          <w:b/>
          <w:bCs/>
          <w:sz w:val="32"/>
          <w:szCs w:val="32"/>
        </w:rPr>
      </w:pPr>
    </w:p>
    <w:p w14:paraId="1D0206F3" w14:textId="77777777" w:rsidR="00AF22D9" w:rsidRDefault="00AF22D9" w:rsidP="008A28BC">
      <w:pPr>
        <w:rPr>
          <w:rFonts w:ascii="TimesNewRomanPS-BoldMT" w:hAnsi="TimesNewRomanPS-BoldMT" w:cs="TimesNewRomanPS-BoldMT"/>
          <w:b/>
          <w:bCs/>
          <w:sz w:val="32"/>
          <w:szCs w:val="32"/>
        </w:rPr>
      </w:pPr>
    </w:p>
    <w:p w14:paraId="5EA6487F" w14:textId="77777777" w:rsidR="00921B05" w:rsidRDefault="00921B05" w:rsidP="008A28BC">
      <w:pPr>
        <w:rPr>
          <w:rFonts w:ascii="TimesNewRomanPS-BoldMT" w:hAnsi="TimesNewRomanPS-BoldMT" w:cs="TimesNewRomanPS-BoldMT"/>
          <w:b/>
          <w:bCs/>
          <w:sz w:val="32"/>
          <w:szCs w:val="32"/>
        </w:rPr>
      </w:pPr>
    </w:p>
    <w:p w14:paraId="1CE7534D" w14:textId="77777777" w:rsidR="00E777CB" w:rsidRDefault="00E777CB" w:rsidP="00240D4F">
      <w:pPr>
        <w:pStyle w:val="Overskrift1"/>
        <w:shd w:val="clear" w:color="auto" w:fill="FFFFFF"/>
        <w:rPr>
          <w:sz w:val="32"/>
        </w:rPr>
      </w:pPr>
    </w:p>
    <w:p w14:paraId="71735FA6" w14:textId="77777777" w:rsidR="00E777CB" w:rsidRDefault="00E777CB" w:rsidP="00240D4F">
      <w:pPr>
        <w:pStyle w:val="Overskrift1"/>
        <w:shd w:val="clear" w:color="auto" w:fill="FFFFFF"/>
        <w:rPr>
          <w:sz w:val="32"/>
        </w:rPr>
      </w:pPr>
    </w:p>
    <w:p w14:paraId="722969B9" w14:textId="77777777" w:rsidR="00E777CB" w:rsidRDefault="00E777CB" w:rsidP="00240D4F">
      <w:pPr>
        <w:pStyle w:val="Overskrift1"/>
        <w:shd w:val="clear" w:color="auto" w:fill="FFFFFF"/>
        <w:rPr>
          <w:sz w:val="32"/>
        </w:rPr>
      </w:pPr>
    </w:p>
    <w:p w14:paraId="39C9D951" w14:textId="77777777" w:rsidR="00E777CB" w:rsidRDefault="00E777CB" w:rsidP="00240D4F">
      <w:pPr>
        <w:pStyle w:val="Overskrift1"/>
        <w:shd w:val="clear" w:color="auto" w:fill="FFFFFF"/>
        <w:rPr>
          <w:sz w:val="32"/>
        </w:rPr>
      </w:pPr>
    </w:p>
    <w:p w14:paraId="0FA2BCB0" w14:textId="77777777" w:rsidR="00E777CB" w:rsidRDefault="00E777CB" w:rsidP="00240D4F">
      <w:pPr>
        <w:pStyle w:val="Overskrift1"/>
        <w:shd w:val="clear" w:color="auto" w:fill="FFFFFF"/>
        <w:rPr>
          <w:sz w:val="32"/>
        </w:rPr>
      </w:pPr>
    </w:p>
    <w:p w14:paraId="712D719E" w14:textId="77777777" w:rsidR="00E777CB" w:rsidRDefault="00E777CB" w:rsidP="00240D4F">
      <w:pPr>
        <w:pStyle w:val="Overskrift1"/>
        <w:shd w:val="clear" w:color="auto" w:fill="FFFFFF"/>
        <w:rPr>
          <w:sz w:val="32"/>
        </w:rPr>
      </w:pPr>
    </w:p>
    <w:p w14:paraId="776CB7C0" w14:textId="77777777" w:rsidR="00E777CB" w:rsidRDefault="00E777CB" w:rsidP="00240D4F">
      <w:pPr>
        <w:pStyle w:val="Overskrift1"/>
        <w:shd w:val="clear" w:color="auto" w:fill="FFFFFF"/>
        <w:rPr>
          <w:sz w:val="32"/>
        </w:rPr>
      </w:pPr>
    </w:p>
    <w:p w14:paraId="20D23C9C" w14:textId="77777777" w:rsidR="00E777CB" w:rsidRDefault="00E777CB" w:rsidP="00240D4F">
      <w:pPr>
        <w:pStyle w:val="Overskrift1"/>
        <w:shd w:val="clear" w:color="auto" w:fill="FFFFFF"/>
        <w:rPr>
          <w:sz w:val="32"/>
        </w:rPr>
      </w:pPr>
    </w:p>
    <w:p w14:paraId="3C6BE9E4" w14:textId="77777777" w:rsidR="00E777CB" w:rsidRDefault="00E777CB" w:rsidP="00240D4F">
      <w:pPr>
        <w:pStyle w:val="Overskrift1"/>
        <w:shd w:val="clear" w:color="auto" w:fill="FFFFFF"/>
        <w:rPr>
          <w:sz w:val="32"/>
        </w:rPr>
      </w:pPr>
    </w:p>
    <w:p w14:paraId="12F892AB" w14:textId="77777777" w:rsidR="00E777CB" w:rsidRDefault="00E777CB" w:rsidP="00240D4F">
      <w:pPr>
        <w:pStyle w:val="Overskrift1"/>
        <w:shd w:val="clear" w:color="auto" w:fill="FFFFFF"/>
        <w:rPr>
          <w:sz w:val="32"/>
        </w:rPr>
      </w:pPr>
    </w:p>
    <w:p w14:paraId="651F5E7E" w14:textId="77777777" w:rsidR="00E777CB" w:rsidRDefault="00E777CB" w:rsidP="00240D4F">
      <w:pPr>
        <w:pStyle w:val="Overskrift1"/>
        <w:shd w:val="clear" w:color="auto" w:fill="FFFFFF"/>
        <w:rPr>
          <w:sz w:val="32"/>
        </w:rPr>
      </w:pPr>
    </w:p>
    <w:p w14:paraId="6102F5B0" w14:textId="77777777" w:rsidR="00E777CB" w:rsidRDefault="00E777CB" w:rsidP="00240D4F">
      <w:pPr>
        <w:pStyle w:val="Overskrift1"/>
        <w:shd w:val="clear" w:color="auto" w:fill="FFFFFF"/>
        <w:rPr>
          <w:sz w:val="32"/>
        </w:rPr>
      </w:pPr>
    </w:p>
    <w:p w14:paraId="49985A19" w14:textId="77777777" w:rsidR="00E777CB" w:rsidRDefault="00E777CB" w:rsidP="00240D4F">
      <w:pPr>
        <w:pStyle w:val="Overskrift1"/>
        <w:shd w:val="clear" w:color="auto" w:fill="FFFFFF"/>
        <w:rPr>
          <w:sz w:val="32"/>
        </w:rPr>
      </w:pPr>
    </w:p>
    <w:p w14:paraId="60147C54" w14:textId="77777777" w:rsidR="00E777CB" w:rsidRDefault="00E777CB" w:rsidP="00240D4F">
      <w:pPr>
        <w:pStyle w:val="Overskrift1"/>
        <w:shd w:val="clear" w:color="auto" w:fill="FFFFFF"/>
        <w:rPr>
          <w:sz w:val="32"/>
        </w:rPr>
      </w:pPr>
    </w:p>
    <w:p w14:paraId="0CF29157" w14:textId="77777777" w:rsidR="00E777CB" w:rsidRDefault="00E777CB" w:rsidP="00240D4F">
      <w:pPr>
        <w:pStyle w:val="Overskrift1"/>
        <w:shd w:val="clear" w:color="auto" w:fill="FFFFFF"/>
        <w:rPr>
          <w:sz w:val="32"/>
        </w:rPr>
      </w:pPr>
    </w:p>
    <w:p w14:paraId="50BE5C85" w14:textId="77777777" w:rsidR="00E777CB" w:rsidRDefault="00E777CB" w:rsidP="00240D4F">
      <w:pPr>
        <w:pStyle w:val="Overskrift1"/>
        <w:shd w:val="clear" w:color="auto" w:fill="FFFFFF"/>
        <w:rPr>
          <w:sz w:val="32"/>
        </w:rPr>
      </w:pPr>
    </w:p>
    <w:p w14:paraId="5C5D83AC" w14:textId="4320014F" w:rsidR="00240D4F" w:rsidRPr="0028789C" w:rsidRDefault="00240D4F" w:rsidP="00240D4F">
      <w:pPr>
        <w:pStyle w:val="Overskrift1"/>
        <w:shd w:val="clear" w:color="auto" w:fill="FFFFFF"/>
        <w:rPr>
          <w:sz w:val="32"/>
        </w:rPr>
      </w:pPr>
    </w:p>
    <w:p w14:paraId="0A91462A" w14:textId="77777777" w:rsidR="00240D4F" w:rsidRPr="0028789C" w:rsidRDefault="00240D4F" w:rsidP="00240D4F">
      <w:pPr>
        <w:pStyle w:val="Undertittel"/>
        <w:shd w:val="clear" w:color="auto" w:fill="FFFFFF"/>
      </w:pPr>
    </w:p>
    <w:p w14:paraId="023D6339" w14:textId="3DDF170E" w:rsidR="00240D4F" w:rsidRDefault="00E777CB" w:rsidP="00240D4F">
      <w:pPr>
        <w:pStyle w:val="Undertittel"/>
        <w:shd w:val="clear" w:color="auto" w:fill="FFFFFF"/>
        <w:rPr>
          <w:b w:val="0"/>
          <w:bCs w:val="0"/>
        </w:rPr>
      </w:pPr>
      <w:r w:rsidRPr="0028789C">
        <w:rPr>
          <w:sz w:val="32"/>
        </w:rPr>
        <w:t>UNGDOMSGRUPPA (UFO) - ÅRSBERETNING 201</w:t>
      </w:r>
      <w:r>
        <w:rPr>
          <w:sz w:val="32"/>
        </w:rPr>
        <w:t>5</w:t>
      </w:r>
    </w:p>
    <w:p w14:paraId="31F030B6" w14:textId="77777777" w:rsidR="00E777CB" w:rsidRDefault="00E777CB" w:rsidP="00240D4F">
      <w:pPr>
        <w:pStyle w:val="Undertittel"/>
        <w:shd w:val="clear" w:color="auto" w:fill="FFFFFF"/>
        <w:rPr>
          <w:b w:val="0"/>
          <w:bCs w:val="0"/>
        </w:rPr>
      </w:pPr>
    </w:p>
    <w:p w14:paraId="08142A66" w14:textId="77777777" w:rsidR="00240D4F" w:rsidRDefault="00240D4F" w:rsidP="00240D4F">
      <w:pPr>
        <w:pStyle w:val="Undertittel"/>
        <w:shd w:val="clear" w:color="auto" w:fill="FFFFFF"/>
        <w:rPr>
          <w:b w:val="0"/>
          <w:bCs w:val="0"/>
        </w:rPr>
      </w:pPr>
      <w:r>
        <w:rPr>
          <w:b w:val="0"/>
          <w:bCs w:val="0"/>
        </w:rPr>
        <w:t>Økende interesse og et høyt aktivitetsnivå i ungdomsgruppa til Halden Skiklubb preger</w:t>
      </w:r>
      <w:r w:rsidRPr="0028789C">
        <w:rPr>
          <w:b w:val="0"/>
          <w:bCs w:val="0"/>
        </w:rPr>
        <w:t xml:space="preserve"> 201</w:t>
      </w:r>
      <w:r>
        <w:rPr>
          <w:b w:val="0"/>
          <w:bCs w:val="0"/>
        </w:rPr>
        <w:t>5. Det er også oppnådd mange gode sportslig resultater gjennom året.</w:t>
      </w:r>
      <w:r w:rsidRPr="0028789C">
        <w:rPr>
          <w:b w:val="0"/>
          <w:bCs w:val="0"/>
        </w:rPr>
        <w:t xml:space="preserve"> </w:t>
      </w:r>
    </w:p>
    <w:p w14:paraId="08AB3060" w14:textId="77777777" w:rsidR="00240D4F" w:rsidRDefault="00240D4F" w:rsidP="00240D4F">
      <w:pPr>
        <w:pStyle w:val="Undertittel"/>
        <w:shd w:val="clear" w:color="auto" w:fill="FFFFFF"/>
        <w:rPr>
          <w:b w:val="0"/>
          <w:bCs w:val="0"/>
        </w:rPr>
      </w:pPr>
    </w:p>
    <w:p w14:paraId="2A6B8884" w14:textId="77777777" w:rsidR="00240D4F" w:rsidRDefault="00240D4F" w:rsidP="00240D4F">
      <w:pPr>
        <w:pStyle w:val="Undertittel"/>
        <w:shd w:val="clear" w:color="auto" w:fill="FFFFFF"/>
        <w:rPr>
          <w:b w:val="0"/>
        </w:rPr>
      </w:pPr>
      <w:r>
        <w:rPr>
          <w:b w:val="0"/>
          <w:bCs w:val="0"/>
        </w:rPr>
        <w:t xml:space="preserve">Det har vært mellom 60 og 70 barn på hver torsdagstrening og med en god økning nå på høsten. </w:t>
      </w:r>
      <w:r w:rsidRPr="00E70869">
        <w:rPr>
          <w:b w:val="0"/>
          <w:bCs w:val="0"/>
        </w:rPr>
        <w:t xml:space="preserve">Ved </w:t>
      </w:r>
      <w:r w:rsidRPr="00E70869">
        <w:rPr>
          <w:b w:val="0"/>
        </w:rPr>
        <w:t>utgangen av 201</w:t>
      </w:r>
      <w:r>
        <w:rPr>
          <w:b w:val="0"/>
        </w:rPr>
        <w:t>5</w:t>
      </w:r>
      <w:r w:rsidRPr="00E70869">
        <w:rPr>
          <w:b w:val="0"/>
        </w:rPr>
        <w:t xml:space="preserve"> er det registret </w:t>
      </w:r>
      <w:r>
        <w:rPr>
          <w:b w:val="0"/>
        </w:rPr>
        <w:t xml:space="preserve">ca. 110 </w:t>
      </w:r>
      <w:r w:rsidRPr="00E70869">
        <w:rPr>
          <w:b w:val="0"/>
        </w:rPr>
        <w:t xml:space="preserve">aktive UFO barn fra 6 til 16 år. </w:t>
      </w:r>
      <w:r>
        <w:rPr>
          <w:b w:val="0"/>
        </w:rPr>
        <w:t>Et godt apparat av trenere og UFO-foreldre som stiller positivt opp og tar ansvar for de ulike oppgavene, gjør dette mulig. Årsberetningen gir en kort oppsummering av de ulike aktivitetene gruppa har arrangert og deltatt på, samt hvilke resultater som er oppnådd gjennom sesongen.</w:t>
      </w:r>
    </w:p>
    <w:p w14:paraId="7A60FCA1" w14:textId="77777777" w:rsidR="00240D4F" w:rsidRDefault="00240D4F" w:rsidP="00240D4F">
      <w:pPr>
        <w:pStyle w:val="Undertittel"/>
        <w:shd w:val="clear" w:color="auto" w:fill="FFFFFF"/>
        <w:rPr>
          <w:b w:val="0"/>
        </w:rPr>
      </w:pPr>
    </w:p>
    <w:p w14:paraId="75C8AD23" w14:textId="77777777" w:rsidR="00240D4F" w:rsidRDefault="00240D4F" w:rsidP="00240D4F">
      <w:pPr>
        <w:pStyle w:val="Undertittel"/>
        <w:shd w:val="clear" w:color="auto" w:fill="FFFFFF"/>
        <w:rPr>
          <w:b w:val="0"/>
        </w:rPr>
      </w:pPr>
    </w:p>
    <w:p w14:paraId="2EA71346" w14:textId="77777777" w:rsidR="00240D4F" w:rsidRPr="008952C8" w:rsidRDefault="00240D4F" w:rsidP="00240D4F">
      <w:pPr>
        <w:rPr>
          <w:rFonts w:ascii="Times New Roman" w:eastAsia="Times New Roman" w:hAnsi="Times New Roman"/>
          <w:b/>
          <w:i/>
          <w:sz w:val="28"/>
          <w:szCs w:val="28"/>
          <w:lang w:eastAsia="nb-NO"/>
        </w:rPr>
      </w:pPr>
      <w:r w:rsidRPr="008952C8">
        <w:rPr>
          <w:rFonts w:ascii="Times New Roman" w:eastAsia="Times New Roman" w:hAnsi="Times New Roman"/>
          <w:b/>
          <w:i/>
          <w:sz w:val="28"/>
          <w:szCs w:val="28"/>
          <w:lang w:eastAsia="nb-NO"/>
        </w:rPr>
        <w:t>Arrangement i 201</w:t>
      </w:r>
      <w:r>
        <w:rPr>
          <w:rFonts w:ascii="Times New Roman" w:eastAsia="Times New Roman" w:hAnsi="Times New Roman"/>
          <w:b/>
          <w:i/>
          <w:sz w:val="28"/>
          <w:szCs w:val="28"/>
          <w:lang w:eastAsia="nb-NO"/>
        </w:rPr>
        <w:t xml:space="preserve">5 </w:t>
      </w:r>
      <w:r w:rsidRPr="008952C8">
        <w:rPr>
          <w:rFonts w:ascii="Times New Roman" w:eastAsia="Times New Roman" w:hAnsi="Times New Roman"/>
          <w:b/>
          <w:i/>
          <w:sz w:val="28"/>
          <w:szCs w:val="28"/>
          <w:lang w:eastAsia="nb-NO"/>
        </w:rPr>
        <w:t>som kan nevnes spesielt er:</w:t>
      </w:r>
    </w:p>
    <w:p w14:paraId="5A9B2C23" w14:textId="77777777" w:rsidR="00240D4F" w:rsidRDefault="00240D4F" w:rsidP="00240D4F">
      <w:pPr>
        <w:numPr>
          <w:ilvl w:val="0"/>
          <w:numId w:val="9"/>
        </w:numPr>
        <w:rPr>
          <w:rFonts w:ascii="Times New Roman" w:eastAsia="Times New Roman" w:hAnsi="Times New Roman"/>
          <w:sz w:val="24"/>
          <w:szCs w:val="24"/>
        </w:rPr>
      </w:pPr>
      <w:r w:rsidRPr="006D1551">
        <w:rPr>
          <w:rFonts w:ascii="Times New Roman" w:eastAsia="Times New Roman" w:hAnsi="Times New Roman"/>
          <w:sz w:val="24"/>
          <w:szCs w:val="24"/>
        </w:rPr>
        <w:t>Klubbturen til Pin</w:t>
      </w:r>
      <w:r>
        <w:rPr>
          <w:rFonts w:ascii="Times New Roman" w:eastAsia="Times New Roman" w:hAnsi="Times New Roman"/>
          <w:sz w:val="24"/>
          <w:szCs w:val="24"/>
        </w:rPr>
        <w:t>seløpene gikk i år til Hamar/Løten</w:t>
      </w:r>
      <w:r w:rsidRPr="006D1551">
        <w:rPr>
          <w:rFonts w:ascii="Times New Roman" w:eastAsia="Times New Roman" w:hAnsi="Times New Roman"/>
          <w:sz w:val="24"/>
          <w:szCs w:val="24"/>
        </w:rPr>
        <w:t xml:space="preserve"> med </w:t>
      </w:r>
      <w:r>
        <w:rPr>
          <w:rFonts w:ascii="Times New Roman" w:eastAsia="Times New Roman" w:hAnsi="Times New Roman"/>
          <w:sz w:val="24"/>
          <w:szCs w:val="24"/>
        </w:rPr>
        <w:t>92</w:t>
      </w:r>
      <w:r w:rsidRPr="006D1551">
        <w:rPr>
          <w:rFonts w:ascii="Times New Roman" w:eastAsia="Times New Roman" w:hAnsi="Times New Roman"/>
          <w:sz w:val="24"/>
          <w:szCs w:val="24"/>
        </w:rPr>
        <w:t xml:space="preserve"> de</w:t>
      </w:r>
      <w:r>
        <w:rPr>
          <w:rFonts w:ascii="Times New Roman" w:eastAsia="Times New Roman" w:hAnsi="Times New Roman"/>
          <w:sz w:val="24"/>
          <w:szCs w:val="24"/>
        </w:rPr>
        <w:t>ltagere fra klubben</w:t>
      </w:r>
      <w:r w:rsidRPr="006D1551">
        <w:rPr>
          <w:rFonts w:ascii="Times New Roman" w:eastAsia="Times New Roman" w:hAnsi="Times New Roman"/>
          <w:sz w:val="24"/>
          <w:szCs w:val="24"/>
        </w:rPr>
        <w:t xml:space="preserve"> med familier. </w:t>
      </w:r>
    </w:p>
    <w:p w14:paraId="0DF90E0A" w14:textId="77777777" w:rsidR="00240D4F" w:rsidRPr="006D1551"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Vi bestilte buss til to</w:t>
      </w:r>
      <w:r w:rsidRPr="006D1551">
        <w:rPr>
          <w:rFonts w:ascii="Times New Roman" w:eastAsia="Times New Roman" w:hAnsi="Times New Roman"/>
          <w:sz w:val="24"/>
          <w:szCs w:val="24"/>
        </w:rPr>
        <w:t xml:space="preserve"> av </w:t>
      </w:r>
      <w:r>
        <w:rPr>
          <w:rFonts w:ascii="Times New Roman" w:eastAsia="Times New Roman" w:hAnsi="Times New Roman"/>
          <w:sz w:val="24"/>
          <w:szCs w:val="24"/>
        </w:rPr>
        <w:t>S</w:t>
      </w:r>
      <w:r w:rsidRPr="006D1551">
        <w:rPr>
          <w:rFonts w:ascii="Times New Roman" w:eastAsia="Times New Roman" w:hAnsi="Times New Roman"/>
          <w:sz w:val="24"/>
          <w:szCs w:val="24"/>
        </w:rPr>
        <w:t xml:space="preserve">port 8-løp’ene </w:t>
      </w:r>
      <w:r>
        <w:rPr>
          <w:rFonts w:ascii="Times New Roman" w:eastAsia="Times New Roman" w:hAnsi="Times New Roman"/>
          <w:sz w:val="24"/>
          <w:szCs w:val="24"/>
        </w:rPr>
        <w:t>som ble arrangert i Rakkestad og Trøgstad</w:t>
      </w:r>
      <w:r w:rsidRPr="006D1551">
        <w:rPr>
          <w:rFonts w:ascii="Times New Roman" w:eastAsia="Times New Roman" w:hAnsi="Times New Roman"/>
          <w:sz w:val="24"/>
          <w:szCs w:val="24"/>
        </w:rPr>
        <w:t>. Veldig populært tiltak som sveiser sammen UFO-gjengen enda bedre.</w:t>
      </w:r>
    </w:p>
    <w:p w14:paraId="269C4883" w14:textId="77777777" w:rsidR="00240D4F" w:rsidRPr="003A3406"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T</w:t>
      </w:r>
      <w:r w:rsidRPr="003A3406">
        <w:rPr>
          <w:rFonts w:ascii="Times New Roman" w:eastAsia="Times New Roman" w:hAnsi="Times New Roman"/>
          <w:sz w:val="24"/>
          <w:szCs w:val="24"/>
        </w:rPr>
        <w:t>radisjonen med sykkeltur gjennom Ertemarka med overnatting for 9-13 åringer</w:t>
      </w:r>
      <w:r>
        <w:rPr>
          <w:rFonts w:ascii="Times New Roman" w:eastAsia="Times New Roman" w:hAnsi="Times New Roman"/>
          <w:sz w:val="24"/>
          <w:szCs w:val="24"/>
        </w:rPr>
        <w:t xml:space="preserve"> fikk i år økt deltagelse med 16 barn + 12 voksne.</w:t>
      </w:r>
    </w:p>
    <w:p w14:paraId="549689E1" w14:textId="77777777" w:rsidR="00240D4F"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25 manna igjen med 3 lag. Førstelaget vant med Idun og Nora på laget. Andrelaget fikk en 51 plass, og tredjelaget kom på 228 plass. Totalt 20 UFO-ungdommer deltok.</w:t>
      </w:r>
    </w:p>
    <w:p w14:paraId="2E3450BC" w14:textId="77777777" w:rsidR="00240D4F" w:rsidRPr="003A3406"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D16-jentene (Hedda, Nora, Karoline og Idun) vant Smålandskavlen.</w:t>
      </w:r>
    </w:p>
    <w:p w14:paraId="280A0787" w14:textId="77777777" w:rsidR="00240D4F" w:rsidRDefault="00240D4F" w:rsidP="00240D4F">
      <w:pPr>
        <w:rPr>
          <w:rFonts w:ascii="Times New Roman" w:eastAsia="Times New Roman" w:hAnsi="Times New Roman"/>
          <w:i/>
          <w:sz w:val="24"/>
          <w:szCs w:val="24"/>
          <w:lang w:eastAsia="nb-NO"/>
        </w:rPr>
      </w:pPr>
    </w:p>
    <w:p w14:paraId="23CF879B" w14:textId="77777777" w:rsidR="00240D4F" w:rsidRDefault="00240D4F" w:rsidP="00240D4F">
      <w:pPr>
        <w:rPr>
          <w:rFonts w:ascii="Times New Roman" w:eastAsia="Times New Roman" w:hAnsi="Times New Roman"/>
          <w:i/>
          <w:sz w:val="24"/>
          <w:szCs w:val="24"/>
          <w:lang w:eastAsia="nb-NO"/>
        </w:rPr>
      </w:pPr>
    </w:p>
    <w:p w14:paraId="6B921CAC" w14:textId="77777777" w:rsidR="00240D4F" w:rsidRPr="008952C8" w:rsidRDefault="00240D4F" w:rsidP="00240D4F">
      <w:pPr>
        <w:rPr>
          <w:rFonts w:ascii="Times New Roman" w:eastAsia="Times New Roman" w:hAnsi="Times New Roman"/>
          <w:b/>
          <w:i/>
          <w:sz w:val="28"/>
          <w:szCs w:val="28"/>
          <w:lang w:eastAsia="nb-NO"/>
        </w:rPr>
      </w:pPr>
      <w:r w:rsidRPr="008952C8">
        <w:rPr>
          <w:rFonts w:ascii="Times New Roman" w:eastAsia="Times New Roman" w:hAnsi="Times New Roman"/>
          <w:b/>
          <w:i/>
          <w:sz w:val="28"/>
          <w:szCs w:val="28"/>
          <w:lang w:eastAsia="nb-NO"/>
        </w:rPr>
        <w:t xml:space="preserve"> Annet som kan nevnes:</w:t>
      </w:r>
    </w:p>
    <w:p w14:paraId="5F62EABE" w14:textId="77777777" w:rsidR="00240D4F" w:rsidRPr="003A3406" w:rsidRDefault="00240D4F" w:rsidP="00240D4F">
      <w:pPr>
        <w:numPr>
          <w:ilvl w:val="0"/>
          <w:numId w:val="9"/>
        </w:numPr>
        <w:rPr>
          <w:rFonts w:ascii="Times New Roman" w:eastAsia="Times New Roman" w:hAnsi="Times New Roman"/>
          <w:sz w:val="24"/>
          <w:szCs w:val="24"/>
        </w:rPr>
      </w:pPr>
      <w:r w:rsidRPr="003A3406">
        <w:rPr>
          <w:rFonts w:ascii="Times New Roman" w:eastAsia="Times New Roman" w:hAnsi="Times New Roman"/>
          <w:sz w:val="24"/>
          <w:szCs w:val="24"/>
        </w:rPr>
        <w:t>Tilbudet om gratis kv</w:t>
      </w:r>
      <w:r>
        <w:rPr>
          <w:rFonts w:ascii="Times New Roman" w:eastAsia="Times New Roman" w:hAnsi="Times New Roman"/>
          <w:sz w:val="24"/>
          <w:szCs w:val="24"/>
        </w:rPr>
        <w:t>eldsmat etter torsdagstreningene ble videreført.</w:t>
      </w:r>
    </w:p>
    <w:p w14:paraId="70D46964" w14:textId="77777777" w:rsidR="00240D4F" w:rsidRPr="008D72B4" w:rsidRDefault="00240D4F" w:rsidP="00240D4F">
      <w:pPr>
        <w:numPr>
          <w:ilvl w:val="0"/>
          <w:numId w:val="9"/>
        </w:numPr>
        <w:rPr>
          <w:rFonts w:ascii="Times New Roman" w:eastAsia="Times New Roman" w:hAnsi="Times New Roman"/>
          <w:sz w:val="24"/>
          <w:szCs w:val="24"/>
        </w:rPr>
      </w:pPr>
      <w:r w:rsidRPr="003A3406">
        <w:rPr>
          <w:rFonts w:ascii="Times New Roman" w:eastAsia="Times New Roman" w:hAnsi="Times New Roman"/>
          <w:sz w:val="24"/>
          <w:szCs w:val="24"/>
        </w:rPr>
        <w:t xml:space="preserve">Tirsdagsintervallene for UFO samkjøres </w:t>
      </w:r>
      <w:r>
        <w:rPr>
          <w:rFonts w:ascii="Times New Roman" w:eastAsia="Times New Roman" w:hAnsi="Times New Roman"/>
          <w:sz w:val="24"/>
          <w:szCs w:val="24"/>
        </w:rPr>
        <w:t xml:space="preserve">fortsatt </w:t>
      </w:r>
      <w:r w:rsidRPr="003A3406">
        <w:rPr>
          <w:rFonts w:ascii="Times New Roman" w:eastAsia="Times New Roman" w:hAnsi="Times New Roman"/>
          <w:sz w:val="24"/>
          <w:szCs w:val="24"/>
        </w:rPr>
        <w:t>med elitetreningen.</w:t>
      </w:r>
    </w:p>
    <w:p w14:paraId="1FDC1086" w14:textId="77777777" w:rsidR="00240D4F" w:rsidRPr="003A3406"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 xml:space="preserve">Flere UFO ungdommer har fått prøve GPS </w:t>
      </w:r>
      <w:proofErr w:type="spellStart"/>
      <w:r>
        <w:rPr>
          <w:rFonts w:ascii="Times New Roman" w:eastAsia="Times New Roman" w:hAnsi="Times New Roman"/>
          <w:sz w:val="24"/>
          <w:szCs w:val="24"/>
        </w:rPr>
        <w:t>tracking</w:t>
      </w:r>
      <w:proofErr w:type="spellEnd"/>
      <w:r>
        <w:rPr>
          <w:rFonts w:ascii="Times New Roman" w:eastAsia="Times New Roman" w:hAnsi="Times New Roman"/>
          <w:sz w:val="24"/>
          <w:szCs w:val="24"/>
        </w:rPr>
        <w:t xml:space="preserve"> på trening.</w:t>
      </w:r>
    </w:p>
    <w:p w14:paraId="5872AD6F" w14:textId="77777777" w:rsidR="00240D4F"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 xml:space="preserve">19 </w:t>
      </w:r>
      <w:proofErr w:type="spellStart"/>
      <w:r>
        <w:rPr>
          <w:rFonts w:ascii="Times New Roman" w:eastAsia="Times New Roman" w:hAnsi="Times New Roman"/>
          <w:sz w:val="24"/>
          <w:szCs w:val="24"/>
        </w:rPr>
        <w:t>UFO’er</w:t>
      </w:r>
      <w:proofErr w:type="spellEnd"/>
      <w:r>
        <w:rPr>
          <w:rFonts w:ascii="Times New Roman" w:eastAsia="Times New Roman" w:hAnsi="Times New Roman"/>
          <w:sz w:val="24"/>
          <w:szCs w:val="24"/>
        </w:rPr>
        <w:t xml:space="preserve"> i aldersgruppen 10</w:t>
      </w:r>
      <w:r w:rsidRPr="003A3406">
        <w:rPr>
          <w:rFonts w:ascii="Times New Roman" w:eastAsia="Times New Roman" w:hAnsi="Times New Roman"/>
          <w:sz w:val="24"/>
          <w:szCs w:val="24"/>
        </w:rPr>
        <w:t>-12 år</w:t>
      </w:r>
      <w:r>
        <w:rPr>
          <w:rFonts w:ascii="Times New Roman" w:eastAsia="Times New Roman" w:hAnsi="Times New Roman"/>
          <w:sz w:val="24"/>
          <w:szCs w:val="24"/>
        </w:rPr>
        <w:t xml:space="preserve"> fikk Friskusmerket i år, og som ble delt ut på </w:t>
      </w:r>
      <w:r w:rsidRPr="003A3406">
        <w:rPr>
          <w:rFonts w:ascii="Times New Roman" w:eastAsia="Times New Roman" w:hAnsi="Times New Roman"/>
          <w:sz w:val="24"/>
          <w:szCs w:val="24"/>
        </w:rPr>
        <w:t>juleavslutningen i desember.</w:t>
      </w:r>
    </w:p>
    <w:p w14:paraId="655011F9" w14:textId="56ED00FF" w:rsidR="00240D4F" w:rsidRPr="00E777CB" w:rsidRDefault="00240D4F" w:rsidP="00A519DD">
      <w:pPr>
        <w:numPr>
          <w:ilvl w:val="0"/>
          <w:numId w:val="9"/>
        </w:numPr>
        <w:shd w:val="clear" w:color="auto" w:fill="FFFFFF"/>
        <w:rPr>
          <w:rFonts w:ascii="Times New Roman" w:hAnsi="Times New Roman"/>
          <w:sz w:val="28"/>
          <w:szCs w:val="28"/>
        </w:rPr>
      </w:pPr>
      <w:r w:rsidRPr="00E777CB">
        <w:rPr>
          <w:rFonts w:ascii="Times New Roman" w:eastAsia="Times New Roman" w:hAnsi="Times New Roman"/>
          <w:sz w:val="24"/>
          <w:szCs w:val="24"/>
        </w:rPr>
        <w:t>Stilte med 11 lag i klubb KM.</w:t>
      </w:r>
    </w:p>
    <w:p w14:paraId="33CE0C05" w14:textId="77777777" w:rsidR="00240D4F" w:rsidRPr="008952C8" w:rsidRDefault="00240D4F" w:rsidP="00240D4F">
      <w:pPr>
        <w:pStyle w:val="Overskrift3"/>
        <w:shd w:val="clear" w:color="auto" w:fill="FFFFFF"/>
        <w:rPr>
          <w:rFonts w:ascii="Times New Roman" w:hAnsi="Times New Roman"/>
          <w:bCs w:val="0"/>
          <w:sz w:val="28"/>
          <w:szCs w:val="28"/>
        </w:rPr>
      </w:pPr>
      <w:r>
        <w:rPr>
          <w:rFonts w:ascii="Times New Roman" w:hAnsi="Times New Roman"/>
          <w:bCs w:val="0"/>
          <w:sz w:val="28"/>
          <w:szCs w:val="28"/>
        </w:rPr>
        <w:t>O</w:t>
      </w:r>
      <w:r w:rsidRPr="008952C8">
        <w:rPr>
          <w:rFonts w:ascii="Times New Roman" w:hAnsi="Times New Roman"/>
          <w:bCs w:val="0"/>
          <w:sz w:val="28"/>
          <w:szCs w:val="28"/>
        </w:rPr>
        <w:t>ppsummering UFO-aktiviteter/ -turer</w:t>
      </w:r>
      <w:r>
        <w:rPr>
          <w:rFonts w:ascii="Times New Roman" w:hAnsi="Times New Roman"/>
          <w:bCs w:val="0"/>
          <w:sz w:val="28"/>
          <w:szCs w:val="28"/>
        </w:rPr>
        <w:t xml:space="preserve"> 2015</w:t>
      </w:r>
    </w:p>
    <w:tbl>
      <w:tblPr>
        <w:tblW w:w="9938" w:type="dxa"/>
        <w:tblInd w:w="93" w:type="dxa"/>
        <w:tblLook w:val="04A0" w:firstRow="1" w:lastRow="0" w:firstColumn="1" w:lastColumn="0" w:noHBand="0" w:noVBand="1"/>
      </w:tblPr>
      <w:tblGrid>
        <w:gridCol w:w="1149"/>
        <w:gridCol w:w="2308"/>
        <w:gridCol w:w="1619"/>
        <w:gridCol w:w="1602"/>
        <w:gridCol w:w="3260"/>
      </w:tblGrid>
      <w:tr w:rsidR="00240D4F" w:rsidRPr="003A3406" w14:paraId="7A88D22B" w14:textId="77777777" w:rsidTr="00982C55">
        <w:trPr>
          <w:trHeight w:val="255"/>
        </w:trPr>
        <w:tc>
          <w:tcPr>
            <w:tcW w:w="1149" w:type="dxa"/>
            <w:tcBorders>
              <w:top w:val="single" w:sz="4" w:space="0" w:color="auto"/>
              <w:left w:val="single" w:sz="4" w:space="0" w:color="auto"/>
              <w:bottom w:val="single" w:sz="4" w:space="0" w:color="auto"/>
              <w:right w:val="single" w:sz="4" w:space="0" w:color="auto"/>
            </w:tcBorders>
          </w:tcPr>
          <w:p w14:paraId="02AFF2E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Dato</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3305A47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Aktivitet</w:t>
            </w:r>
          </w:p>
        </w:tc>
        <w:tc>
          <w:tcPr>
            <w:tcW w:w="1619" w:type="dxa"/>
            <w:tcBorders>
              <w:top w:val="single" w:sz="4" w:space="0" w:color="auto"/>
              <w:left w:val="nil"/>
              <w:bottom w:val="single" w:sz="4" w:space="0" w:color="auto"/>
              <w:right w:val="single" w:sz="4" w:space="0" w:color="auto"/>
            </w:tcBorders>
          </w:tcPr>
          <w:p w14:paraId="7A8427D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Aldersgruppe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3AF8C762"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antall fra HSK</w:t>
            </w:r>
          </w:p>
        </w:tc>
        <w:tc>
          <w:tcPr>
            <w:tcW w:w="3260" w:type="dxa"/>
            <w:tcBorders>
              <w:top w:val="single" w:sz="4" w:space="0" w:color="auto"/>
              <w:left w:val="nil"/>
              <w:bottom w:val="single" w:sz="4" w:space="0" w:color="auto"/>
              <w:right w:val="single" w:sz="4" w:space="0" w:color="auto"/>
            </w:tcBorders>
            <w:shd w:val="clear" w:color="auto" w:fill="auto"/>
            <w:noWrap/>
          </w:tcPr>
          <w:p w14:paraId="7505CCA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Prosjektleder</w:t>
            </w:r>
          </w:p>
        </w:tc>
      </w:tr>
      <w:tr w:rsidR="00240D4F" w:rsidRPr="003A3406" w14:paraId="2DD4E70F" w14:textId="77777777" w:rsidTr="00982C55">
        <w:trPr>
          <w:trHeight w:val="255"/>
        </w:trPr>
        <w:tc>
          <w:tcPr>
            <w:tcW w:w="1149" w:type="dxa"/>
            <w:tcBorders>
              <w:top w:val="nil"/>
              <w:left w:val="single" w:sz="4" w:space="0" w:color="auto"/>
              <w:bottom w:val="single" w:sz="4" w:space="0" w:color="auto"/>
              <w:right w:val="single" w:sz="4" w:space="0" w:color="auto"/>
            </w:tcBorders>
          </w:tcPr>
          <w:p w14:paraId="6DF3C21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30.-01</w:t>
            </w:r>
            <w:r w:rsidRPr="003A3406">
              <w:rPr>
                <w:rFonts w:ascii="Times New Roman" w:eastAsia="Times New Roman" w:hAnsi="Times New Roman"/>
                <w:sz w:val="24"/>
                <w:szCs w:val="24"/>
                <w:lang w:eastAsia="nb-NO"/>
              </w:rPr>
              <w:t>.02</w:t>
            </w:r>
          </w:p>
        </w:tc>
        <w:tc>
          <w:tcPr>
            <w:tcW w:w="2308" w:type="dxa"/>
            <w:tcBorders>
              <w:top w:val="nil"/>
              <w:left w:val="single" w:sz="4" w:space="0" w:color="auto"/>
              <w:bottom w:val="single" w:sz="4" w:space="0" w:color="auto"/>
              <w:right w:val="single" w:sz="4" w:space="0" w:color="auto"/>
            </w:tcBorders>
            <w:shd w:val="clear" w:color="auto" w:fill="auto"/>
            <w:noWrap/>
            <w:hideMark/>
          </w:tcPr>
          <w:p w14:paraId="3B6AD489" w14:textId="77777777" w:rsidR="00240D4F" w:rsidRPr="003A3406" w:rsidRDefault="00240D4F" w:rsidP="00982C55">
            <w:pPr>
              <w:rPr>
                <w:rFonts w:ascii="Times New Roman" w:eastAsia="Times New Roman" w:hAnsi="Times New Roman"/>
                <w:sz w:val="24"/>
                <w:szCs w:val="24"/>
                <w:lang w:eastAsia="nb-NO"/>
              </w:rPr>
            </w:pPr>
            <w:proofErr w:type="spellStart"/>
            <w:r w:rsidRPr="003A3406">
              <w:rPr>
                <w:rFonts w:ascii="Times New Roman" w:eastAsia="Times New Roman" w:hAnsi="Times New Roman"/>
                <w:sz w:val="24"/>
                <w:szCs w:val="24"/>
                <w:lang w:eastAsia="nb-NO"/>
              </w:rPr>
              <w:t>Skisamling</w:t>
            </w:r>
            <w:proofErr w:type="spellEnd"/>
            <w:r w:rsidRPr="003A3406">
              <w:rPr>
                <w:rFonts w:ascii="Times New Roman" w:eastAsia="Times New Roman" w:hAnsi="Times New Roman"/>
                <w:sz w:val="24"/>
                <w:szCs w:val="24"/>
                <w:lang w:eastAsia="nb-NO"/>
              </w:rPr>
              <w:t xml:space="preserve"> Nordseter</w:t>
            </w:r>
          </w:p>
        </w:tc>
        <w:tc>
          <w:tcPr>
            <w:tcW w:w="1619" w:type="dxa"/>
            <w:tcBorders>
              <w:top w:val="nil"/>
              <w:left w:val="nil"/>
              <w:bottom w:val="single" w:sz="4" w:space="0" w:color="auto"/>
              <w:right w:val="single" w:sz="4" w:space="0" w:color="auto"/>
            </w:tcBorders>
          </w:tcPr>
          <w:p w14:paraId="0C686B4E"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Alle </w:t>
            </w:r>
            <w:proofErr w:type="spellStart"/>
            <w:r w:rsidRPr="003A3406">
              <w:rPr>
                <w:rFonts w:ascii="Times New Roman" w:eastAsia="Times New Roman" w:hAnsi="Times New Roman"/>
                <w:sz w:val="24"/>
                <w:szCs w:val="24"/>
                <w:lang w:eastAsia="nb-NO"/>
              </w:rPr>
              <w:t>fam</w:t>
            </w:r>
            <w:proofErr w:type="spellEnd"/>
            <w:r w:rsidRPr="003A3406">
              <w:rPr>
                <w:rFonts w:ascii="Times New Roman" w:eastAsia="Times New Roman" w:hAnsi="Times New Roman"/>
                <w:sz w:val="24"/>
                <w:szCs w:val="24"/>
                <w:lang w:eastAsia="nb-NO"/>
              </w:rPr>
              <w:t>.</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1CE95984"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94</w:t>
            </w:r>
          </w:p>
        </w:tc>
        <w:tc>
          <w:tcPr>
            <w:tcW w:w="3260" w:type="dxa"/>
            <w:tcBorders>
              <w:top w:val="nil"/>
              <w:left w:val="nil"/>
              <w:bottom w:val="single" w:sz="4" w:space="0" w:color="auto"/>
              <w:right w:val="single" w:sz="4" w:space="0" w:color="auto"/>
            </w:tcBorders>
            <w:shd w:val="clear" w:color="auto" w:fill="auto"/>
            <w:noWrap/>
            <w:hideMark/>
          </w:tcPr>
          <w:p w14:paraId="3F1BF00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Arild Kirkebøen</w:t>
            </w:r>
          </w:p>
        </w:tc>
      </w:tr>
      <w:tr w:rsidR="00240D4F" w:rsidRPr="003A3406" w14:paraId="2D6145FB" w14:textId="77777777" w:rsidTr="00982C55">
        <w:trPr>
          <w:trHeight w:val="255"/>
        </w:trPr>
        <w:tc>
          <w:tcPr>
            <w:tcW w:w="1149" w:type="dxa"/>
            <w:tcBorders>
              <w:top w:val="nil"/>
              <w:left w:val="single" w:sz="4" w:space="0" w:color="auto"/>
              <w:bottom w:val="single" w:sz="4" w:space="0" w:color="auto"/>
              <w:right w:val="single" w:sz="4" w:space="0" w:color="auto"/>
            </w:tcBorders>
          </w:tcPr>
          <w:p w14:paraId="5BB0F719"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13.-15.03</w:t>
            </w:r>
          </w:p>
        </w:tc>
        <w:tc>
          <w:tcPr>
            <w:tcW w:w="2308" w:type="dxa"/>
            <w:tcBorders>
              <w:top w:val="nil"/>
              <w:left w:val="single" w:sz="4" w:space="0" w:color="auto"/>
              <w:bottom w:val="single" w:sz="4" w:space="0" w:color="auto"/>
              <w:right w:val="single" w:sz="4" w:space="0" w:color="auto"/>
            </w:tcBorders>
            <w:shd w:val="clear" w:color="auto" w:fill="auto"/>
            <w:noWrap/>
          </w:tcPr>
          <w:p w14:paraId="2F047351" w14:textId="77777777" w:rsidR="00240D4F" w:rsidRPr="003A3406"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Hallandspremiären</w:t>
            </w:r>
            <w:proofErr w:type="spellEnd"/>
          </w:p>
        </w:tc>
        <w:tc>
          <w:tcPr>
            <w:tcW w:w="1619" w:type="dxa"/>
            <w:tcBorders>
              <w:top w:val="nil"/>
              <w:left w:val="nil"/>
              <w:bottom w:val="single" w:sz="4" w:space="0" w:color="auto"/>
              <w:right w:val="single" w:sz="4" w:space="0" w:color="auto"/>
            </w:tcBorders>
          </w:tcPr>
          <w:p w14:paraId="58C8C03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1998-2002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2882FD5C"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13</w:t>
            </w:r>
          </w:p>
        </w:tc>
        <w:tc>
          <w:tcPr>
            <w:tcW w:w="3260" w:type="dxa"/>
            <w:tcBorders>
              <w:top w:val="nil"/>
              <w:left w:val="nil"/>
              <w:bottom w:val="single" w:sz="4" w:space="0" w:color="auto"/>
              <w:right w:val="single" w:sz="4" w:space="0" w:color="auto"/>
            </w:tcBorders>
            <w:shd w:val="clear" w:color="auto" w:fill="auto"/>
            <w:noWrap/>
          </w:tcPr>
          <w:p w14:paraId="443E842B"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O-kretsen. Fra H</w:t>
            </w:r>
            <w:r>
              <w:rPr>
                <w:rFonts w:ascii="Times New Roman" w:eastAsia="Times New Roman" w:hAnsi="Times New Roman"/>
                <w:sz w:val="24"/>
                <w:szCs w:val="24"/>
                <w:lang w:eastAsia="nb-NO"/>
              </w:rPr>
              <w:t>SK: Geir Torgersen,</w:t>
            </w:r>
          </w:p>
        </w:tc>
      </w:tr>
      <w:tr w:rsidR="00240D4F" w:rsidRPr="003A3406" w14:paraId="723D6834" w14:textId="77777777" w:rsidTr="00982C55">
        <w:trPr>
          <w:trHeight w:val="255"/>
        </w:trPr>
        <w:tc>
          <w:tcPr>
            <w:tcW w:w="1149" w:type="dxa"/>
            <w:tcBorders>
              <w:top w:val="nil"/>
              <w:left w:val="single" w:sz="4" w:space="0" w:color="auto"/>
              <w:bottom w:val="single" w:sz="4" w:space="0" w:color="auto"/>
              <w:right w:val="single" w:sz="4" w:space="0" w:color="auto"/>
            </w:tcBorders>
          </w:tcPr>
          <w:p w14:paraId="07C6784B"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01.05</w:t>
            </w:r>
          </w:p>
        </w:tc>
        <w:tc>
          <w:tcPr>
            <w:tcW w:w="2308" w:type="dxa"/>
            <w:tcBorders>
              <w:top w:val="nil"/>
              <w:left w:val="single" w:sz="4" w:space="0" w:color="auto"/>
              <w:bottom w:val="single" w:sz="4" w:space="0" w:color="auto"/>
              <w:right w:val="single" w:sz="4" w:space="0" w:color="auto"/>
            </w:tcBorders>
            <w:shd w:val="clear" w:color="auto" w:fill="auto"/>
            <w:noWrap/>
            <w:hideMark/>
          </w:tcPr>
          <w:p w14:paraId="64017B02"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Høiåsdagen</w:t>
            </w:r>
          </w:p>
        </w:tc>
        <w:tc>
          <w:tcPr>
            <w:tcW w:w="1619" w:type="dxa"/>
            <w:tcBorders>
              <w:top w:val="nil"/>
              <w:left w:val="nil"/>
              <w:bottom w:val="single" w:sz="4" w:space="0" w:color="auto"/>
              <w:right w:val="single" w:sz="4" w:space="0" w:color="auto"/>
            </w:tcBorders>
          </w:tcPr>
          <w:p w14:paraId="27D8EA8C"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Alle </w:t>
            </w:r>
            <w:proofErr w:type="spellStart"/>
            <w:r w:rsidRPr="003A3406">
              <w:rPr>
                <w:rFonts w:ascii="Times New Roman" w:eastAsia="Times New Roman" w:hAnsi="Times New Roman"/>
                <w:sz w:val="24"/>
                <w:szCs w:val="24"/>
                <w:lang w:eastAsia="nb-NO"/>
              </w:rPr>
              <w:t>fam</w:t>
            </w:r>
            <w:proofErr w:type="spellEnd"/>
            <w:r w:rsidRPr="003A3406">
              <w:rPr>
                <w:rFonts w:ascii="Times New Roman" w:eastAsia="Times New Roman" w:hAnsi="Times New Roman"/>
                <w:sz w:val="24"/>
                <w:szCs w:val="24"/>
                <w:lang w:eastAsia="nb-NO"/>
              </w:rPr>
              <w:t>.</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47AAC923" w14:textId="77777777" w:rsidR="00240D4F" w:rsidRPr="003A3406"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Ca</w:t>
            </w:r>
            <w:proofErr w:type="spellEnd"/>
            <w:r>
              <w:rPr>
                <w:rFonts w:ascii="Times New Roman" w:eastAsia="Times New Roman" w:hAnsi="Times New Roman"/>
                <w:sz w:val="24"/>
                <w:szCs w:val="24"/>
                <w:lang w:eastAsia="nb-NO"/>
              </w:rPr>
              <w:t xml:space="preserve"> 500</w:t>
            </w:r>
          </w:p>
        </w:tc>
        <w:tc>
          <w:tcPr>
            <w:tcW w:w="3260" w:type="dxa"/>
            <w:tcBorders>
              <w:top w:val="nil"/>
              <w:left w:val="nil"/>
              <w:bottom w:val="single" w:sz="4" w:space="0" w:color="auto"/>
              <w:right w:val="single" w:sz="4" w:space="0" w:color="auto"/>
            </w:tcBorders>
            <w:shd w:val="clear" w:color="auto" w:fill="auto"/>
            <w:noWrap/>
            <w:hideMark/>
          </w:tcPr>
          <w:p w14:paraId="7DF31A1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Lars Olaussen/</w:t>
            </w:r>
            <w:r w:rsidRPr="003A3406">
              <w:rPr>
                <w:rFonts w:ascii="Times New Roman" w:eastAsia="Times New Roman" w:hAnsi="Times New Roman"/>
                <w:sz w:val="24"/>
                <w:szCs w:val="24"/>
                <w:lang w:eastAsia="nb-NO"/>
              </w:rPr>
              <w:t>Lisbeth Sundsetvik</w:t>
            </w:r>
            <w:r>
              <w:rPr>
                <w:rFonts w:ascii="Times New Roman" w:eastAsia="Times New Roman" w:hAnsi="Times New Roman"/>
                <w:sz w:val="24"/>
                <w:szCs w:val="24"/>
                <w:lang w:eastAsia="nb-NO"/>
              </w:rPr>
              <w:t>/Gudmund Jenssen</w:t>
            </w:r>
          </w:p>
        </w:tc>
      </w:tr>
      <w:tr w:rsidR="00240D4F" w:rsidRPr="003A3406" w14:paraId="43D030F6" w14:textId="77777777" w:rsidTr="00982C55">
        <w:trPr>
          <w:trHeight w:val="255"/>
        </w:trPr>
        <w:tc>
          <w:tcPr>
            <w:tcW w:w="1149" w:type="dxa"/>
            <w:tcBorders>
              <w:top w:val="nil"/>
              <w:left w:val="single" w:sz="4" w:space="0" w:color="auto"/>
              <w:bottom w:val="single" w:sz="4" w:space="0" w:color="auto"/>
              <w:right w:val="single" w:sz="4" w:space="0" w:color="auto"/>
            </w:tcBorders>
          </w:tcPr>
          <w:p w14:paraId="38D3906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23.-25.05</w:t>
            </w:r>
          </w:p>
        </w:tc>
        <w:tc>
          <w:tcPr>
            <w:tcW w:w="2308" w:type="dxa"/>
            <w:tcBorders>
              <w:top w:val="nil"/>
              <w:left w:val="single" w:sz="4" w:space="0" w:color="auto"/>
              <w:bottom w:val="single" w:sz="4" w:space="0" w:color="auto"/>
              <w:right w:val="single" w:sz="4" w:space="0" w:color="auto"/>
            </w:tcBorders>
            <w:shd w:val="clear" w:color="auto" w:fill="auto"/>
            <w:noWrap/>
            <w:hideMark/>
          </w:tcPr>
          <w:p w14:paraId="2757562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Pinseløp, Løten</w:t>
            </w:r>
          </w:p>
        </w:tc>
        <w:tc>
          <w:tcPr>
            <w:tcW w:w="1619" w:type="dxa"/>
            <w:tcBorders>
              <w:top w:val="nil"/>
              <w:left w:val="nil"/>
              <w:bottom w:val="single" w:sz="4" w:space="0" w:color="auto"/>
              <w:right w:val="single" w:sz="4" w:space="0" w:color="auto"/>
            </w:tcBorders>
          </w:tcPr>
          <w:p w14:paraId="5C8FBE86"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Alle </w:t>
            </w:r>
            <w:proofErr w:type="spellStart"/>
            <w:r w:rsidRPr="003A3406">
              <w:rPr>
                <w:rFonts w:ascii="Times New Roman" w:eastAsia="Times New Roman" w:hAnsi="Times New Roman"/>
                <w:sz w:val="24"/>
                <w:szCs w:val="24"/>
                <w:lang w:eastAsia="nb-NO"/>
              </w:rPr>
              <w:t>fam</w:t>
            </w:r>
            <w:proofErr w:type="spellEnd"/>
            <w:r w:rsidRPr="003A3406">
              <w:rPr>
                <w:rFonts w:ascii="Times New Roman" w:eastAsia="Times New Roman" w:hAnsi="Times New Roman"/>
                <w:sz w:val="24"/>
                <w:szCs w:val="24"/>
                <w:lang w:eastAsia="nb-NO"/>
              </w:rPr>
              <w:t>.</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14:paraId="118CFDA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92</w:t>
            </w:r>
          </w:p>
        </w:tc>
        <w:tc>
          <w:tcPr>
            <w:tcW w:w="3260" w:type="dxa"/>
            <w:tcBorders>
              <w:top w:val="nil"/>
              <w:left w:val="nil"/>
              <w:bottom w:val="single" w:sz="4" w:space="0" w:color="auto"/>
              <w:right w:val="single" w:sz="4" w:space="0" w:color="auto"/>
            </w:tcBorders>
            <w:shd w:val="clear" w:color="auto" w:fill="auto"/>
            <w:noWrap/>
            <w:hideMark/>
          </w:tcPr>
          <w:p w14:paraId="68EC143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Hanne </w:t>
            </w:r>
            <w:r>
              <w:rPr>
                <w:rFonts w:ascii="Times New Roman" w:eastAsia="Times New Roman" w:hAnsi="Times New Roman"/>
                <w:sz w:val="24"/>
                <w:szCs w:val="24"/>
                <w:lang w:eastAsia="nb-NO"/>
              </w:rPr>
              <w:t xml:space="preserve">Lerche </w:t>
            </w:r>
            <w:r w:rsidRPr="003A3406">
              <w:rPr>
                <w:rFonts w:ascii="Times New Roman" w:eastAsia="Times New Roman" w:hAnsi="Times New Roman"/>
                <w:sz w:val="24"/>
                <w:szCs w:val="24"/>
                <w:lang w:eastAsia="nb-NO"/>
              </w:rPr>
              <w:t>Raadal</w:t>
            </w:r>
          </w:p>
        </w:tc>
      </w:tr>
      <w:tr w:rsidR="00240D4F" w:rsidRPr="003A3406" w14:paraId="1F834768" w14:textId="77777777" w:rsidTr="00982C55">
        <w:trPr>
          <w:trHeight w:val="255"/>
        </w:trPr>
        <w:tc>
          <w:tcPr>
            <w:tcW w:w="1149" w:type="dxa"/>
            <w:tcBorders>
              <w:top w:val="single" w:sz="4" w:space="0" w:color="auto"/>
              <w:left w:val="single" w:sz="4" w:space="0" w:color="auto"/>
              <w:bottom w:val="single" w:sz="4" w:space="0" w:color="auto"/>
              <w:right w:val="single" w:sz="4" w:space="0" w:color="auto"/>
            </w:tcBorders>
          </w:tcPr>
          <w:p w14:paraId="24F322F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13.06</w:t>
            </w:r>
          </w:p>
        </w:tc>
        <w:tc>
          <w:tcPr>
            <w:tcW w:w="2308" w:type="dxa"/>
            <w:tcBorders>
              <w:top w:val="single" w:sz="4" w:space="0" w:color="auto"/>
              <w:left w:val="single" w:sz="4" w:space="0" w:color="auto"/>
              <w:bottom w:val="single" w:sz="4" w:space="0" w:color="auto"/>
              <w:right w:val="single" w:sz="4" w:space="0" w:color="auto"/>
            </w:tcBorders>
            <w:shd w:val="clear" w:color="auto" w:fill="auto"/>
            <w:noWrap/>
            <w:hideMark/>
          </w:tcPr>
          <w:p w14:paraId="1E90154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Sykkeltur Ertemarka</w:t>
            </w:r>
          </w:p>
        </w:tc>
        <w:tc>
          <w:tcPr>
            <w:tcW w:w="1619" w:type="dxa"/>
            <w:tcBorders>
              <w:top w:val="single" w:sz="4" w:space="0" w:color="auto"/>
              <w:left w:val="nil"/>
              <w:bottom w:val="single" w:sz="4" w:space="0" w:color="auto"/>
              <w:right w:val="single" w:sz="4" w:space="0" w:color="auto"/>
            </w:tcBorders>
          </w:tcPr>
          <w:p w14:paraId="188DE2B9"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 xml:space="preserve"> m/voksne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14:paraId="163F8C1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29</w:t>
            </w:r>
          </w:p>
        </w:tc>
        <w:tc>
          <w:tcPr>
            <w:tcW w:w="3260" w:type="dxa"/>
            <w:tcBorders>
              <w:top w:val="single" w:sz="4" w:space="0" w:color="auto"/>
              <w:left w:val="nil"/>
              <w:bottom w:val="single" w:sz="4" w:space="0" w:color="auto"/>
              <w:right w:val="single" w:sz="4" w:space="0" w:color="auto"/>
            </w:tcBorders>
            <w:shd w:val="clear" w:color="auto" w:fill="auto"/>
            <w:noWrap/>
            <w:hideMark/>
          </w:tcPr>
          <w:p w14:paraId="1EEDAFF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Heidi </w:t>
            </w:r>
            <w:proofErr w:type="spellStart"/>
            <w:r>
              <w:rPr>
                <w:rFonts w:ascii="Times New Roman" w:eastAsia="Times New Roman" w:hAnsi="Times New Roman"/>
                <w:sz w:val="24"/>
                <w:szCs w:val="24"/>
                <w:lang w:eastAsia="nb-NO"/>
              </w:rPr>
              <w:t>Torgalsbøen</w:t>
            </w:r>
            <w:proofErr w:type="spellEnd"/>
            <w:r>
              <w:rPr>
                <w:rFonts w:ascii="Times New Roman" w:eastAsia="Times New Roman" w:hAnsi="Times New Roman"/>
                <w:sz w:val="24"/>
                <w:szCs w:val="24"/>
                <w:lang w:eastAsia="nb-NO"/>
              </w:rPr>
              <w:t xml:space="preserve"> og Jostein Tafjord</w:t>
            </w:r>
          </w:p>
        </w:tc>
      </w:tr>
      <w:tr w:rsidR="00240D4F" w:rsidRPr="003A3406" w14:paraId="639CA1CC" w14:textId="77777777" w:rsidTr="00982C55">
        <w:trPr>
          <w:trHeight w:val="255"/>
        </w:trPr>
        <w:tc>
          <w:tcPr>
            <w:tcW w:w="1149" w:type="dxa"/>
            <w:tcBorders>
              <w:top w:val="nil"/>
              <w:left w:val="single" w:sz="4" w:space="0" w:color="auto"/>
              <w:bottom w:val="single" w:sz="4" w:space="0" w:color="auto"/>
              <w:right w:val="single" w:sz="4" w:space="0" w:color="auto"/>
            </w:tcBorders>
          </w:tcPr>
          <w:p w14:paraId="0A57239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27.-29.06</w:t>
            </w:r>
          </w:p>
        </w:tc>
        <w:tc>
          <w:tcPr>
            <w:tcW w:w="2308" w:type="dxa"/>
            <w:tcBorders>
              <w:top w:val="nil"/>
              <w:left w:val="single" w:sz="4" w:space="0" w:color="auto"/>
              <w:bottom w:val="single" w:sz="4" w:space="0" w:color="auto"/>
              <w:right w:val="single" w:sz="4" w:space="0" w:color="auto"/>
            </w:tcBorders>
            <w:shd w:val="clear" w:color="auto" w:fill="auto"/>
            <w:noWrap/>
            <w:hideMark/>
          </w:tcPr>
          <w:p w14:paraId="4BFE3F2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O-festivalen </w:t>
            </w:r>
            <w:r>
              <w:rPr>
                <w:rFonts w:ascii="Times New Roman" w:eastAsia="Times New Roman" w:hAnsi="Times New Roman"/>
                <w:sz w:val="24"/>
                <w:szCs w:val="24"/>
                <w:lang w:eastAsia="nb-NO"/>
              </w:rPr>
              <w:t>Sognsvann Oslo</w:t>
            </w:r>
          </w:p>
        </w:tc>
        <w:tc>
          <w:tcPr>
            <w:tcW w:w="1619" w:type="dxa"/>
            <w:tcBorders>
              <w:top w:val="nil"/>
              <w:left w:val="nil"/>
              <w:bottom w:val="single" w:sz="4" w:space="0" w:color="auto"/>
              <w:right w:val="single" w:sz="4" w:space="0" w:color="auto"/>
            </w:tcBorders>
          </w:tcPr>
          <w:p w14:paraId="73C8FA4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14:paraId="00366A76" w14:textId="77777777" w:rsidR="00240D4F" w:rsidRPr="003A3406"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Ca</w:t>
            </w:r>
            <w:proofErr w:type="spellEnd"/>
            <w:r>
              <w:rPr>
                <w:rFonts w:ascii="Times New Roman" w:eastAsia="Times New Roman" w:hAnsi="Times New Roman"/>
                <w:sz w:val="24"/>
                <w:szCs w:val="24"/>
                <w:lang w:eastAsia="nb-NO"/>
              </w:rPr>
              <w:t xml:space="preserve"> 40</w:t>
            </w:r>
          </w:p>
        </w:tc>
        <w:tc>
          <w:tcPr>
            <w:tcW w:w="3260" w:type="dxa"/>
            <w:tcBorders>
              <w:top w:val="nil"/>
              <w:left w:val="nil"/>
              <w:bottom w:val="single" w:sz="4" w:space="0" w:color="auto"/>
              <w:right w:val="single" w:sz="4" w:space="0" w:color="auto"/>
            </w:tcBorders>
            <w:shd w:val="clear" w:color="auto" w:fill="auto"/>
            <w:noWrap/>
            <w:hideMark/>
          </w:tcPr>
          <w:p w14:paraId="429EDD4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Ingen</w:t>
            </w:r>
          </w:p>
        </w:tc>
      </w:tr>
      <w:tr w:rsidR="00240D4F" w:rsidRPr="003A3406" w14:paraId="5A60BFE3" w14:textId="77777777" w:rsidTr="00982C55">
        <w:trPr>
          <w:trHeight w:val="255"/>
        </w:trPr>
        <w:tc>
          <w:tcPr>
            <w:tcW w:w="1149" w:type="dxa"/>
            <w:tcBorders>
              <w:top w:val="single" w:sz="4" w:space="0" w:color="auto"/>
              <w:left w:val="single" w:sz="4" w:space="0" w:color="auto"/>
              <w:bottom w:val="single" w:sz="4" w:space="0" w:color="auto"/>
              <w:right w:val="single" w:sz="4" w:space="0" w:color="auto"/>
            </w:tcBorders>
          </w:tcPr>
          <w:p w14:paraId="0AF7FAA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8.-13.08</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6656E56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Hovedløp og leir</w:t>
            </w:r>
            <w:r w:rsidRPr="003A3406">
              <w:rPr>
                <w:rFonts w:ascii="Times New Roman" w:eastAsia="Times New Roman" w:hAnsi="Times New Roman"/>
                <w:sz w:val="24"/>
                <w:szCs w:val="24"/>
                <w:lang w:eastAsia="nb-NO"/>
              </w:rPr>
              <w:br/>
            </w:r>
            <w:r>
              <w:rPr>
                <w:rFonts w:ascii="Times New Roman" w:eastAsia="Times New Roman" w:hAnsi="Times New Roman"/>
                <w:sz w:val="24"/>
                <w:szCs w:val="24"/>
                <w:lang w:eastAsia="nb-NO"/>
              </w:rPr>
              <w:t>Larvik</w:t>
            </w:r>
          </w:p>
        </w:tc>
        <w:tc>
          <w:tcPr>
            <w:tcW w:w="1619" w:type="dxa"/>
            <w:tcBorders>
              <w:top w:val="single" w:sz="4" w:space="0" w:color="auto"/>
              <w:left w:val="nil"/>
              <w:bottom w:val="single" w:sz="4" w:space="0" w:color="auto"/>
              <w:right w:val="single" w:sz="4" w:space="0" w:color="auto"/>
            </w:tcBorders>
          </w:tcPr>
          <w:p w14:paraId="2EAC78D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199</w:t>
            </w:r>
            <w:r>
              <w:rPr>
                <w:rFonts w:ascii="Times New Roman" w:eastAsia="Times New Roman" w:hAnsi="Times New Roman"/>
                <w:sz w:val="24"/>
                <w:szCs w:val="24"/>
                <w:lang w:eastAsia="nb-NO"/>
              </w:rPr>
              <w:t>8</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2000</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29A5903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17</w:t>
            </w:r>
          </w:p>
        </w:tc>
        <w:tc>
          <w:tcPr>
            <w:tcW w:w="3260" w:type="dxa"/>
            <w:tcBorders>
              <w:top w:val="single" w:sz="4" w:space="0" w:color="auto"/>
              <w:left w:val="nil"/>
              <w:bottom w:val="single" w:sz="4" w:space="0" w:color="auto"/>
              <w:right w:val="single" w:sz="4" w:space="0" w:color="auto"/>
            </w:tcBorders>
            <w:shd w:val="clear" w:color="auto" w:fill="auto"/>
            <w:noWrap/>
          </w:tcPr>
          <w:p w14:paraId="4F99CD2B"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O-kretsen. Fra H</w:t>
            </w:r>
            <w:r>
              <w:rPr>
                <w:rFonts w:ascii="Times New Roman" w:eastAsia="Times New Roman" w:hAnsi="Times New Roman"/>
                <w:sz w:val="24"/>
                <w:szCs w:val="24"/>
                <w:lang w:eastAsia="nb-NO"/>
              </w:rPr>
              <w:t xml:space="preserve">SK: Lisbeth Sundsetvik, </w:t>
            </w:r>
          </w:p>
        </w:tc>
      </w:tr>
      <w:tr w:rsidR="00240D4F" w14:paraId="64424E58" w14:textId="77777777" w:rsidTr="00982C55">
        <w:trPr>
          <w:trHeight w:val="255"/>
        </w:trPr>
        <w:tc>
          <w:tcPr>
            <w:tcW w:w="1149" w:type="dxa"/>
            <w:tcBorders>
              <w:top w:val="single" w:sz="4" w:space="0" w:color="auto"/>
              <w:left w:val="single" w:sz="4" w:space="0" w:color="auto"/>
              <w:bottom w:val="single" w:sz="4" w:space="0" w:color="auto"/>
              <w:right w:val="single" w:sz="4" w:space="0" w:color="auto"/>
            </w:tcBorders>
          </w:tcPr>
          <w:p w14:paraId="4CAE5C6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6.-7.09</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581CB03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O-troll leir</w:t>
            </w:r>
          </w:p>
        </w:tc>
        <w:tc>
          <w:tcPr>
            <w:tcW w:w="1619" w:type="dxa"/>
            <w:tcBorders>
              <w:top w:val="single" w:sz="4" w:space="0" w:color="auto"/>
              <w:left w:val="nil"/>
              <w:bottom w:val="single" w:sz="4" w:space="0" w:color="auto"/>
              <w:right w:val="single" w:sz="4" w:space="0" w:color="auto"/>
            </w:tcBorders>
          </w:tcPr>
          <w:p w14:paraId="5FA0258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2002-2005</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1DCCDB8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w:t>
            </w:r>
          </w:p>
        </w:tc>
        <w:tc>
          <w:tcPr>
            <w:tcW w:w="3260" w:type="dxa"/>
            <w:tcBorders>
              <w:top w:val="single" w:sz="4" w:space="0" w:color="auto"/>
              <w:left w:val="nil"/>
              <w:bottom w:val="single" w:sz="4" w:space="0" w:color="auto"/>
              <w:right w:val="single" w:sz="4" w:space="0" w:color="auto"/>
            </w:tcBorders>
            <w:shd w:val="clear" w:color="auto" w:fill="auto"/>
            <w:noWrap/>
          </w:tcPr>
          <w:p w14:paraId="570E8CF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Pål Backstrøm</w:t>
            </w:r>
          </w:p>
        </w:tc>
      </w:tr>
      <w:tr w:rsidR="00240D4F" w:rsidRPr="003A3406" w14:paraId="6CF9AA8C" w14:textId="77777777" w:rsidTr="00982C55">
        <w:trPr>
          <w:trHeight w:val="255"/>
        </w:trPr>
        <w:tc>
          <w:tcPr>
            <w:tcW w:w="1149" w:type="dxa"/>
            <w:tcBorders>
              <w:top w:val="single" w:sz="4" w:space="0" w:color="auto"/>
              <w:left w:val="single" w:sz="4" w:space="0" w:color="auto"/>
              <w:bottom w:val="single" w:sz="4" w:space="0" w:color="auto"/>
              <w:right w:val="single" w:sz="4" w:space="0" w:color="auto"/>
            </w:tcBorders>
          </w:tcPr>
          <w:p w14:paraId="5EC480C6"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11.-12.10</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338D20F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25-manna</w:t>
            </w:r>
          </w:p>
        </w:tc>
        <w:tc>
          <w:tcPr>
            <w:tcW w:w="1619" w:type="dxa"/>
            <w:tcBorders>
              <w:top w:val="single" w:sz="4" w:space="0" w:color="auto"/>
              <w:left w:val="nil"/>
              <w:bottom w:val="single" w:sz="4" w:space="0" w:color="auto"/>
              <w:right w:val="single" w:sz="4" w:space="0" w:color="auto"/>
            </w:tcBorders>
          </w:tcPr>
          <w:p w14:paraId="4836994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71A3ABD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 (fra UFO)</w:t>
            </w:r>
          </w:p>
        </w:tc>
        <w:tc>
          <w:tcPr>
            <w:tcW w:w="3260" w:type="dxa"/>
            <w:tcBorders>
              <w:top w:val="single" w:sz="4" w:space="0" w:color="auto"/>
              <w:left w:val="nil"/>
              <w:bottom w:val="single" w:sz="4" w:space="0" w:color="auto"/>
              <w:right w:val="single" w:sz="4" w:space="0" w:color="auto"/>
            </w:tcBorders>
            <w:shd w:val="clear" w:color="auto" w:fill="auto"/>
            <w:noWrap/>
          </w:tcPr>
          <w:p w14:paraId="2F04FA0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Tor Ragnar Andersen </w:t>
            </w:r>
          </w:p>
        </w:tc>
      </w:tr>
      <w:tr w:rsidR="00240D4F" w:rsidRPr="003A3406" w14:paraId="3C152BA1" w14:textId="77777777" w:rsidTr="00982C55">
        <w:trPr>
          <w:trHeight w:val="255"/>
        </w:trPr>
        <w:tc>
          <w:tcPr>
            <w:tcW w:w="1149" w:type="dxa"/>
            <w:tcBorders>
              <w:top w:val="nil"/>
              <w:left w:val="single" w:sz="4" w:space="0" w:color="auto"/>
              <w:bottom w:val="single" w:sz="4" w:space="0" w:color="auto"/>
              <w:right w:val="single" w:sz="4" w:space="0" w:color="auto"/>
            </w:tcBorders>
          </w:tcPr>
          <w:p w14:paraId="4110B74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25.-26.10</w:t>
            </w:r>
          </w:p>
        </w:tc>
        <w:tc>
          <w:tcPr>
            <w:tcW w:w="2308" w:type="dxa"/>
            <w:tcBorders>
              <w:top w:val="nil"/>
              <w:left w:val="single" w:sz="4" w:space="0" w:color="auto"/>
              <w:bottom w:val="single" w:sz="4" w:space="0" w:color="auto"/>
              <w:right w:val="single" w:sz="4" w:space="0" w:color="auto"/>
            </w:tcBorders>
            <w:shd w:val="clear" w:color="auto" w:fill="auto"/>
            <w:noWrap/>
          </w:tcPr>
          <w:p w14:paraId="39548A9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Smålandskavlen</w:t>
            </w:r>
          </w:p>
        </w:tc>
        <w:tc>
          <w:tcPr>
            <w:tcW w:w="1619" w:type="dxa"/>
            <w:tcBorders>
              <w:top w:val="nil"/>
              <w:left w:val="nil"/>
              <w:bottom w:val="single" w:sz="4" w:space="0" w:color="auto"/>
              <w:right w:val="single" w:sz="4" w:space="0" w:color="auto"/>
            </w:tcBorders>
          </w:tcPr>
          <w:p w14:paraId="7B55B49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199</w:t>
            </w:r>
            <w:r>
              <w:rPr>
                <w:rFonts w:ascii="Times New Roman" w:eastAsia="Times New Roman" w:hAnsi="Times New Roman"/>
                <w:sz w:val="24"/>
                <w:szCs w:val="24"/>
                <w:lang w:eastAsia="nb-NO"/>
              </w:rPr>
              <w:t>9</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21FE211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 (fra UFO)</w:t>
            </w:r>
          </w:p>
        </w:tc>
        <w:tc>
          <w:tcPr>
            <w:tcW w:w="3260" w:type="dxa"/>
            <w:tcBorders>
              <w:top w:val="nil"/>
              <w:left w:val="nil"/>
              <w:bottom w:val="single" w:sz="4" w:space="0" w:color="auto"/>
              <w:right w:val="single" w:sz="4" w:space="0" w:color="auto"/>
            </w:tcBorders>
            <w:shd w:val="clear" w:color="auto" w:fill="auto"/>
            <w:noWrap/>
          </w:tcPr>
          <w:p w14:paraId="2D47F1D4"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Kjetil Bjørlo</w:t>
            </w:r>
          </w:p>
        </w:tc>
      </w:tr>
      <w:tr w:rsidR="00240D4F" w:rsidRPr="003A3406" w14:paraId="190F002C" w14:textId="77777777" w:rsidTr="00982C55">
        <w:trPr>
          <w:trHeight w:val="255"/>
        </w:trPr>
        <w:tc>
          <w:tcPr>
            <w:tcW w:w="1149" w:type="dxa"/>
            <w:tcBorders>
              <w:top w:val="nil"/>
              <w:left w:val="single" w:sz="4" w:space="0" w:color="auto"/>
              <w:bottom w:val="single" w:sz="4" w:space="0" w:color="auto"/>
              <w:right w:val="single" w:sz="4" w:space="0" w:color="auto"/>
            </w:tcBorders>
          </w:tcPr>
          <w:p w14:paraId="1337A29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7.11</w:t>
            </w:r>
          </w:p>
        </w:tc>
        <w:tc>
          <w:tcPr>
            <w:tcW w:w="2308" w:type="dxa"/>
            <w:tcBorders>
              <w:top w:val="nil"/>
              <w:left w:val="single" w:sz="4" w:space="0" w:color="auto"/>
              <w:bottom w:val="single" w:sz="4" w:space="0" w:color="auto"/>
              <w:right w:val="single" w:sz="4" w:space="0" w:color="auto"/>
            </w:tcBorders>
            <w:shd w:val="clear" w:color="auto" w:fill="auto"/>
            <w:noWrap/>
            <w:hideMark/>
          </w:tcPr>
          <w:p w14:paraId="58666D26"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Skrekk-O-Gru – Klatreparken</w:t>
            </w:r>
          </w:p>
        </w:tc>
        <w:tc>
          <w:tcPr>
            <w:tcW w:w="1619" w:type="dxa"/>
            <w:tcBorders>
              <w:top w:val="nil"/>
              <w:left w:val="nil"/>
              <w:bottom w:val="single" w:sz="4" w:space="0" w:color="auto"/>
              <w:right w:val="single" w:sz="4" w:space="0" w:color="auto"/>
            </w:tcBorders>
          </w:tcPr>
          <w:p w14:paraId="6C763E44"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2000</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5</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0F3FB36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40</w:t>
            </w:r>
          </w:p>
        </w:tc>
        <w:tc>
          <w:tcPr>
            <w:tcW w:w="3260" w:type="dxa"/>
            <w:tcBorders>
              <w:top w:val="nil"/>
              <w:left w:val="nil"/>
              <w:bottom w:val="single" w:sz="4" w:space="0" w:color="auto"/>
              <w:right w:val="single" w:sz="4" w:space="0" w:color="auto"/>
            </w:tcBorders>
            <w:shd w:val="clear" w:color="auto" w:fill="auto"/>
            <w:noWrap/>
            <w:hideMark/>
          </w:tcPr>
          <w:p w14:paraId="19D19A0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Gudmund Jenssen/</w:t>
            </w:r>
            <w:proofErr w:type="spellStart"/>
            <w:r>
              <w:rPr>
                <w:rFonts w:ascii="Times New Roman" w:eastAsia="Times New Roman" w:hAnsi="Times New Roman"/>
                <w:sz w:val="24"/>
                <w:szCs w:val="24"/>
                <w:lang w:eastAsia="nb-NO"/>
              </w:rPr>
              <w:t>fam</w:t>
            </w:r>
            <w:proofErr w:type="spellEnd"/>
            <w:r>
              <w:rPr>
                <w:rFonts w:ascii="Times New Roman" w:eastAsia="Times New Roman" w:hAnsi="Times New Roman"/>
                <w:sz w:val="24"/>
                <w:szCs w:val="24"/>
                <w:lang w:eastAsia="nb-NO"/>
              </w:rPr>
              <w:t>. Aune</w:t>
            </w:r>
          </w:p>
        </w:tc>
      </w:tr>
      <w:tr w:rsidR="00240D4F" w:rsidRPr="003A3406" w14:paraId="7D0A5BD4" w14:textId="77777777" w:rsidTr="00982C55">
        <w:trPr>
          <w:trHeight w:val="255"/>
        </w:trPr>
        <w:tc>
          <w:tcPr>
            <w:tcW w:w="1149" w:type="dxa"/>
            <w:tcBorders>
              <w:top w:val="nil"/>
              <w:left w:val="single" w:sz="4" w:space="0" w:color="auto"/>
              <w:bottom w:val="single" w:sz="4" w:space="0" w:color="auto"/>
              <w:right w:val="single" w:sz="4" w:space="0" w:color="auto"/>
            </w:tcBorders>
          </w:tcPr>
          <w:p w14:paraId="6F86549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16.11</w:t>
            </w:r>
          </w:p>
        </w:tc>
        <w:tc>
          <w:tcPr>
            <w:tcW w:w="2308" w:type="dxa"/>
            <w:tcBorders>
              <w:top w:val="nil"/>
              <w:left w:val="single" w:sz="4" w:space="0" w:color="auto"/>
              <w:bottom w:val="single" w:sz="4" w:space="0" w:color="auto"/>
              <w:right w:val="single" w:sz="4" w:space="0" w:color="auto"/>
            </w:tcBorders>
            <w:shd w:val="clear" w:color="auto" w:fill="auto"/>
            <w:noWrap/>
          </w:tcPr>
          <w:p w14:paraId="0F686FC4"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Skolleborg</w:t>
            </w:r>
          </w:p>
        </w:tc>
        <w:tc>
          <w:tcPr>
            <w:tcW w:w="1619" w:type="dxa"/>
            <w:tcBorders>
              <w:top w:val="nil"/>
              <w:left w:val="nil"/>
              <w:bottom w:val="single" w:sz="4" w:space="0" w:color="auto"/>
              <w:right w:val="single" w:sz="4" w:space="0" w:color="auto"/>
            </w:tcBorders>
          </w:tcPr>
          <w:p w14:paraId="3494612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UFO</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3B611DA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10 (fra UFO)</w:t>
            </w:r>
          </w:p>
        </w:tc>
        <w:tc>
          <w:tcPr>
            <w:tcW w:w="3260" w:type="dxa"/>
            <w:tcBorders>
              <w:top w:val="nil"/>
              <w:left w:val="nil"/>
              <w:bottom w:val="single" w:sz="4" w:space="0" w:color="auto"/>
              <w:right w:val="single" w:sz="4" w:space="0" w:color="auto"/>
            </w:tcBorders>
            <w:shd w:val="clear" w:color="auto" w:fill="auto"/>
            <w:noWrap/>
          </w:tcPr>
          <w:p w14:paraId="17BB070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Gudmund Jenssen</w:t>
            </w:r>
          </w:p>
        </w:tc>
      </w:tr>
      <w:tr w:rsidR="00240D4F" w:rsidRPr="003A3406" w14:paraId="750A357B" w14:textId="77777777" w:rsidTr="00982C55">
        <w:trPr>
          <w:trHeight w:val="255"/>
        </w:trPr>
        <w:tc>
          <w:tcPr>
            <w:tcW w:w="1149" w:type="dxa"/>
            <w:tcBorders>
              <w:top w:val="nil"/>
              <w:left w:val="single" w:sz="4" w:space="0" w:color="auto"/>
              <w:bottom w:val="single" w:sz="4" w:space="0" w:color="auto"/>
              <w:right w:val="single" w:sz="4" w:space="0" w:color="auto"/>
            </w:tcBorders>
          </w:tcPr>
          <w:p w14:paraId="1171D99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11.12</w:t>
            </w:r>
          </w:p>
        </w:tc>
        <w:tc>
          <w:tcPr>
            <w:tcW w:w="2308" w:type="dxa"/>
            <w:tcBorders>
              <w:top w:val="nil"/>
              <w:left w:val="single" w:sz="4" w:space="0" w:color="auto"/>
              <w:bottom w:val="single" w:sz="4" w:space="0" w:color="auto"/>
              <w:right w:val="single" w:sz="4" w:space="0" w:color="auto"/>
            </w:tcBorders>
            <w:shd w:val="clear" w:color="auto" w:fill="auto"/>
            <w:noWrap/>
            <w:hideMark/>
          </w:tcPr>
          <w:p w14:paraId="57B630C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Nissejogg og juleavslutning Høiås</w:t>
            </w:r>
          </w:p>
        </w:tc>
        <w:tc>
          <w:tcPr>
            <w:tcW w:w="1619" w:type="dxa"/>
            <w:tcBorders>
              <w:top w:val="nil"/>
              <w:left w:val="nil"/>
              <w:bottom w:val="single" w:sz="4" w:space="0" w:color="auto"/>
              <w:right w:val="single" w:sz="4" w:space="0" w:color="auto"/>
            </w:tcBorders>
          </w:tcPr>
          <w:p w14:paraId="037A2CD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14:paraId="0117193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90</w:t>
            </w:r>
            <w:r w:rsidRPr="003A3406">
              <w:rPr>
                <w:rFonts w:ascii="Times New Roman" w:eastAsia="Times New Roman" w:hAnsi="Times New Roman"/>
                <w:sz w:val="24"/>
                <w:szCs w:val="24"/>
                <w:lang w:eastAsia="nb-NO"/>
              </w:rPr>
              <w:t xml:space="preserve"> </w:t>
            </w:r>
          </w:p>
        </w:tc>
        <w:tc>
          <w:tcPr>
            <w:tcW w:w="3260" w:type="dxa"/>
            <w:tcBorders>
              <w:top w:val="nil"/>
              <w:left w:val="nil"/>
              <w:bottom w:val="single" w:sz="4" w:space="0" w:color="auto"/>
              <w:right w:val="single" w:sz="4" w:space="0" w:color="auto"/>
            </w:tcBorders>
            <w:shd w:val="clear" w:color="auto" w:fill="auto"/>
            <w:noWrap/>
            <w:hideMark/>
          </w:tcPr>
          <w:p w14:paraId="6E2DFB2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Styret</w:t>
            </w:r>
          </w:p>
        </w:tc>
      </w:tr>
    </w:tbl>
    <w:p w14:paraId="23B29B5C" w14:textId="77777777" w:rsidR="00240D4F" w:rsidRPr="003A3406" w:rsidRDefault="00240D4F" w:rsidP="00240D4F">
      <w:pPr>
        <w:rPr>
          <w:rFonts w:ascii="Times New Roman" w:eastAsia="Times New Roman" w:hAnsi="Times New Roman"/>
          <w:sz w:val="24"/>
          <w:szCs w:val="24"/>
          <w:lang w:eastAsia="nb-NO"/>
        </w:rPr>
      </w:pPr>
    </w:p>
    <w:p w14:paraId="15FECCA6" w14:textId="77777777" w:rsidR="00240D4F" w:rsidRPr="008952C8" w:rsidRDefault="00240D4F" w:rsidP="00240D4F">
      <w:pPr>
        <w:rPr>
          <w:rFonts w:ascii="Times New Roman" w:eastAsia="Times New Roman" w:hAnsi="Times New Roman"/>
          <w:b/>
          <w:i/>
          <w:sz w:val="28"/>
          <w:szCs w:val="28"/>
          <w:lang w:eastAsia="nb-NO"/>
        </w:rPr>
      </w:pPr>
      <w:r w:rsidRPr="008952C8">
        <w:rPr>
          <w:rFonts w:ascii="Times New Roman" w:eastAsia="Times New Roman" w:hAnsi="Times New Roman"/>
          <w:b/>
          <w:i/>
          <w:sz w:val="28"/>
          <w:szCs w:val="28"/>
          <w:lang w:eastAsia="nb-NO"/>
        </w:rPr>
        <w:t>Av andre aktiviteter nevnes:</w:t>
      </w:r>
    </w:p>
    <w:p w14:paraId="6AFDC6EE" w14:textId="77777777" w:rsidR="00240D4F"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UFO arrangerte Vinterkretssamling for Østfold i februar, med o-løp trening i Berg og skitrening på Høiås.</w:t>
      </w:r>
    </w:p>
    <w:p w14:paraId="24C5955E" w14:textId="77777777" w:rsidR="00240D4F" w:rsidRPr="007A54BE"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 xml:space="preserve">Arrangert </w:t>
      </w:r>
      <w:r w:rsidRPr="007A54BE">
        <w:rPr>
          <w:rFonts w:ascii="Times New Roman" w:eastAsia="Times New Roman" w:hAnsi="Times New Roman"/>
          <w:sz w:val="24"/>
          <w:szCs w:val="24"/>
        </w:rPr>
        <w:t xml:space="preserve">foreldremøte </w:t>
      </w:r>
      <w:r>
        <w:rPr>
          <w:rFonts w:ascii="Times New Roman" w:eastAsia="Times New Roman" w:hAnsi="Times New Roman"/>
          <w:sz w:val="24"/>
          <w:szCs w:val="24"/>
        </w:rPr>
        <w:t>vår og høst m</w:t>
      </w:r>
      <w:r w:rsidRPr="007A54BE">
        <w:rPr>
          <w:rFonts w:ascii="Times New Roman" w:eastAsia="Times New Roman" w:hAnsi="Times New Roman"/>
          <w:sz w:val="24"/>
          <w:szCs w:val="24"/>
        </w:rPr>
        <w:t xml:space="preserve">ed informasjon om aktiviteter </w:t>
      </w:r>
      <w:r>
        <w:rPr>
          <w:rFonts w:ascii="Times New Roman" w:eastAsia="Times New Roman" w:hAnsi="Times New Roman"/>
          <w:sz w:val="24"/>
          <w:szCs w:val="24"/>
        </w:rPr>
        <w:t>og treningsopplegg for gruppene.</w:t>
      </w:r>
    </w:p>
    <w:p w14:paraId="4B000932" w14:textId="77777777" w:rsidR="00240D4F" w:rsidRPr="003A3406"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D</w:t>
      </w:r>
      <w:r w:rsidRPr="003A3406">
        <w:rPr>
          <w:rFonts w:ascii="Times New Roman" w:eastAsia="Times New Roman" w:hAnsi="Times New Roman"/>
          <w:sz w:val="24"/>
          <w:szCs w:val="24"/>
        </w:rPr>
        <w:t xml:space="preserve">et </w:t>
      </w:r>
      <w:r>
        <w:rPr>
          <w:rFonts w:ascii="Times New Roman" w:eastAsia="Times New Roman" w:hAnsi="Times New Roman"/>
          <w:sz w:val="24"/>
          <w:szCs w:val="24"/>
        </w:rPr>
        <w:t xml:space="preserve">ble </w:t>
      </w:r>
      <w:r w:rsidRPr="003A3406">
        <w:rPr>
          <w:rFonts w:ascii="Times New Roman" w:eastAsia="Times New Roman" w:hAnsi="Times New Roman"/>
          <w:sz w:val="24"/>
          <w:szCs w:val="24"/>
        </w:rPr>
        <w:t xml:space="preserve">avholdt </w:t>
      </w:r>
      <w:r>
        <w:rPr>
          <w:rFonts w:ascii="Times New Roman" w:eastAsia="Times New Roman" w:hAnsi="Times New Roman"/>
          <w:sz w:val="24"/>
          <w:szCs w:val="24"/>
        </w:rPr>
        <w:t>O</w:t>
      </w:r>
      <w:r w:rsidRPr="003A3406">
        <w:rPr>
          <w:rFonts w:ascii="Times New Roman" w:eastAsia="Times New Roman" w:hAnsi="Times New Roman"/>
          <w:sz w:val="24"/>
          <w:szCs w:val="24"/>
        </w:rPr>
        <w:t>-kurs over to kvelder for foreldre og andre interesserte</w:t>
      </w:r>
      <w:r>
        <w:rPr>
          <w:rFonts w:ascii="Times New Roman" w:eastAsia="Times New Roman" w:hAnsi="Times New Roman"/>
          <w:sz w:val="24"/>
          <w:szCs w:val="24"/>
        </w:rPr>
        <w:t>, med Anne Haugen som kursleder. 4</w:t>
      </w:r>
      <w:r w:rsidRPr="003A3406">
        <w:rPr>
          <w:rFonts w:ascii="Times New Roman" w:eastAsia="Times New Roman" w:hAnsi="Times New Roman"/>
          <w:sz w:val="24"/>
          <w:szCs w:val="24"/>
        </w:rPr>
        <w:t xml:space="preserve"> personer var med.</w:t>
      </w:r>
    </w:p>
    <w:p w14:paraId="5B6D9908" w14:textId="77777777" w:rsidR="00240D4F" w:rsidRPr="003A3406" w:rsidRDefault="00240D4F" w:rsidP="00240D4F">
      <w:pPr>
        <w:numPr>
          <w:ilvl w:val="0"/>
          <w:numId w:val="9"/>
        </w:numPr>
        <w:rPr>
          <w:rFonts w:ascii="Times New Roman" w:eastAsia="Times New Roman" w:hAnsi="Times New Roman"/>
          <w:sz w:val="24"/>
          <w:szCs w:val="24"/>
        </w:rPr>
      </w:pPr>
      <w:r>
        <w:rPr>
          <w:rFonts w:ascii="Times New Roman" w:eastAsia="Times New Roman" w:hAnsi="Times New Roman"/>
          <w:sz w:val="24"/>
          <w:szCs w:val="24"/>
        </w:rPr>
        <w:t>Fint vær ble bestilt p</w:t>
      </w:r>
      <w:r w:rsidRPr="003A3406">
        <w:rPr>
          <w:rFonts w:ascii="Times New Roman" w:eastAsia="Times New Roman" w:hAnsi="Times New Roman"/>
          <w:sz w:val="24"/>
          <w:szCs w:val="24"/>
        </w:rPr>
        <w:t>å Høiåsdag</w:t>
      </w:r>
      <w:r>
        <w:rPr>
          <w:rFonts w:ascii="Times New Roman" w:eastAsia="Times New Roman" w:hAnsi="Times New Roman"/>
          <w:sz w:val="24"/>
          <w:szCs w:val="24"/>
        </w:rPr>
        <w:t>en</w:t>
      </w:r>
      <w:r w:rsidRPr="003A3406">
        <w:rPr>
          <w:rFonts w:ascii="Times New Roman" w:eastAsia="Times New Roman" w:hAnsi="Times New Roman"/>
          <w:sz w:val="24"/>
          <w:szCs w:val="24"/>
        </w:rPr>
        <w:t xml:space="preserve"> </w:t>
      </w:r>
      <w:r>
        <w:rPr>
          <w:rFonts w:ascii="Times New Roman" w:eastAsia="Times New Roman" w:hAnsi="Times New Roman"/>
          <w:sz w:val="24"/>
          <w:szCs w:val="24"/>
        </w:rPr>
        <w:t>og det anslås at ca. 50</w:t>
      </w:r>
      <w:r w:rsidRPr="003A3406">
        <w:rPr>
          <w:rFonts w:ascii="Times New Roman" w:eastAsia="Times New Roman" w:hAnsi="Times New Roman"/>
          <w:sz w:val="24"/>
          <w:szCs w:val="24"/>
        </w:rPr>
        <w:t>0 personer tok turen opp til hytta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inkl</w:t>
      </w:r>
      <w:proofErr w:type="spellEnd"/>
      <w:r>
        <w:rPr>
          <w:rFonts w:ascii="Times New Roman" w:eastAsia="Times New Roman" w:hAnsi="Times New Roman"/>
          <w:sz w:val="24"/>
          <w:szCs w:val="24"/>
        </w:rPr>
        <w:t xml:space="preserve"> sykkelrittet</w:t>
      </w:r>
      <w:r w:rsidRPr="003A3406">
        <w:rPr>
          <w:rFonts w:ascii="Times New Roman" w:eastAsia="Times New Roman" w:hAnsi="Times New Roman"/>
          <w:sz w:val="24"/>
          <w:szCs w:val="24"/>
        </w:rPr>
        <w:t xml:space="preserve">. </w:t>
      </w:r>
      <w:r>
        <w:rPr>
          <w:rFonts w:ascii="Times New Roman" w:eastAsia="Times New Roman" w:hAnsi="Times New Roman"/>
          <w:sz w:val="24"/>
          <w:szCs w:val="24"/>
        </w:rPr>
        <w:t xml:space="preserve">I år, som i fjor, var første del av dagen familiearrangementet med mange aktiviteter på </w:t>
      </w:r>
      <w:proofErr w:type="spellStart"/>
      <w:r>
        <w:rPr>
          <w:rFonts w:ascii="Times New Roman" w:eastAsia="Times New Roman" w:hAnsi="Times New Roman"/>
          <w:sz w:val="24"/>
          <w:szCs w:val="24"/>
        </w:rPr>
        <w:t>Høiåstunet</w:t>
      </w:r>
      <w:proofErr w:type="spellEnd"/>
      <w:r>
        <w:rPr>
          <w:rFonts w:ascii="Times New Roman" w:eastAsia="Times New Roman" w:hAnsi="Times New Roman"/>
          <w:sz w:val="24"/>
          <w:szCs w:val="24"/>
        </w:rPr>
        <w:t>, mens dagen ble avsluttet med sykkelløpet Høiåsrittet</w:t>
      </w:r>
    </w:p>
    <w:p w14:paraId="1694A7E4" w14:textId="77777777" w:rsidR="00240D4F" w:rsidRPr="003A3406" w:rsidRDefault="00240D4F" w:rsidP="00240D4F">
      <w:pPr>
        <w:numPr>
          <w:ilvl w:val="0"/>
          <w:numId w:val="9"/>
        </w:numPr>
        <w:rPr>
          <w:rFonts w:ascii="Times New Roman" w:eastAsia="Times New Roman" w:hAnsi="Times New Roman"/>
          <w:sz w:val="24"/>
          <w:szCs w:val="24"/>
        </w:rPr>
      </w:pPr>
      <w:r w:rsidRPr="003A3406">
        <w:rPr>
          <w:rFonts w:ascii="Times New Roman" w:eastAsia="Times New Roman" w:hAnsi="Times New Roman"/>
          <w:sz w:val="24"/>
          <w:szCs w:val="24"/>
        </w:rPr>
        <w:t xml:space="preserve">Vi har hatt </w:t>
      </w:r>
      <w:r>
        <w:rPr>
          <w:rFonts w:ascii="Times New Roman" w:eastAsia="Times New Roman" w:hAnsi="Times New Roman"/>
          <w:sz w:val="24"/>
          <w:szCs w:val="24"/>
        </w:rPr>
        <w:t>del</w:t>
      </w:r>
      <w:r w:rsidRPr="003A3406">
        <w:rPr>
          <w:rFonts w:ascii="Times New Roman" w:eastAsia="Times New Roman" w:hAnsi="Times New Roman"/>
          <w:sz w:val="24"/>
          <w:szCs w:val="24"/>
        </w:rPr>
        <w:t xml:space="preserve">ansvar for tirsdagstreningsløpene og </w:t>
      </w:r>
      <w:proofErr w:type="spellStart"/>
      <w:r w:rsidRPr="003A3406">
        <w:rPr>
          <w:rFonts w:ascii="Times New Roman" w:eastAsia="Times New Roman" w:hAnsi="Times New Roman"/>
          <w:sz w:val="24"/>
          <w:szCs w:val="24"/>
        </w:rPr>
        <w:t>Haldenmesterskapet</w:t>
      </w:r>
      <w:proofErr w:type="spellEnd"/>
      <w:r>
        <w:rPr>
          <w:rFonts w:ascii="Times New Roman" w:eastAsia="Times New Roman" w:hAnsi="Times New Roman"/>
          <w:sz w:val="24"/>
          <w:szCs w:val="24"/>
        </w:rPr>
        <w:t>.</w:t>
      </w:r>
      <w:r w:rsidRPr="003A3406">
        <w:rPr>
          <w:rFonts w:ascii="Times New Roman" w:eastAsia="Times New Roman" w:hAnsi="Times New Roman"/>
          <w:sz w:val="24"/>
          <w:szCs w:val="24"/>
        </w:rPr>
        <w:t xml:space="preserve"> </w:t>
      </w:r>
      <w:r>
        <w:rPr>
          <w:rFonts w:ascii="Times New Roman" w:eastAsia="Times New Roman" w:hAnsi="Times New Roman"/>
          <w:sz w:val="24"/>
          <w:szCs w:val="24"/>
        </w:rPr>
        <w:t>I</w:t>
      </w:r>
      <w:r w:rsidRPr="003A3406">
        <w:rPr>
          <w:rFonts w:ascii="Times New Roman" w:eastAsia="Times New Roman" w:hAnsi="Times New Roman"/>
          <w:sz w:val="24"/>
          <w:szCs w:val="24"/>
        </w:rPr>
        <w:t xml:space="preserve"> alt 10 løp er arrangert av HSK. De eldste ungdomsløperne har hver sin gang sammen med en eliteløper vært hovedansvarlig for løypelegging og postuthenging.</w:t>
      </w:r>
    </w:p>
    <w:p w14:paraId="342640F8" w14:textId="7DAD00D6" w:rsidR="00240D4F" w:rsidRPr="00E777CB" w:rsidRDefault="00240D4F" w:rsidP="00A519DD">
      <w:pPr>
        <w:numPr>
          <w:ilvl w:val="0"/>
          <w:numId w:val="9"/>
        </w:numPr>
        <w:rPr>
          <w:rFonts w:ascii="Times New Roman" w:eastAsia="Times New Roman" w:hAnsi="Times New Roman"/>
          <w:sz w:val="24"/>
          <w:szCs w:val="24"/>
        </w:rPr>
      </w:pPr>
      <w:r w:rsidRPr="00E777CB">
        <w:rPr>
          <w:rFonts w:ascii="Times New Roman" w:eastAsia="Times New Roman" w:hAnsi="Times New Roman"/>
          <w:sz w:val="24"/>
          <w:szCs w:val="24"/>
        </w:rPr>
        <w:t xml:space="preserve">Kakefesten 15. oktober med feiring sammen med hele klubben hadde meget godt frammøte. </w:t>
      </w:r>
    </w:p>
    <w:p w14:paraId="3A9735EC" w14:textId="77777777" w:rsidR="00240D4F" w:rsidRPr="008952C8" w:rsidRDefault="00240D4F" w:rsidP="00240D4F">
      <w:pPr>
        <w:pStyle w:val="Overskrift3"/>
        <w:shd w:val="clear" w:color="auto" w:fill="FFFFFF"/>
        <w:rPr>
          <w:rFonts w:ascii="Times New Roman" w:hAnsi="Times New Roman"/>
          <w:bCs w:val="0"/>
          <w:sz w:val="28"/>
          <w:szCs w:val="28"/>
        </w:rPr>
      </w:pPr>
      <w:bookmarkStart w:id="1" w:name="_Toc188283487"/>
      <w:bookmarkStart w:id="2" w:name="_Toc220856925"/>
      <w:r w:rsidRPr="008952C8">
        <w:rPr>
          <w:rFonts w:ascii="Times New Roman" w:hAnsi="Times New Roman"/>
          <w:bCs w:val="0"/>
          <w:sz w:val="28"/>
          <w:szCs w:val="28"/>
        </w:rPr>
        <w:t>Treningsgrupper</w:t>
      </w:r>
    </w:p>
    <w:p w14:paraId="55FC71AE" w14:textId="77777777" w:rsidR="00240D4F" w:rsidRPr="003A3406" w:rsidRDefault="00240D4F" w:rsidP="00240D4F">
      <w:pPr>
        <w:rPr>
          <w:rFonts w:ascii="Times New Roman" w:hAnsi="Times New Roman"/>
          <w:bCs/>
          <w:sz w:val="24"/>
          <w:szCs w:val="24"/>
        </w:rPr>
      </w:pPr>
      <w:r w:rsidRPr="003A3406">
        <w:rPr>
          <w:rFonts w:ascii="Times New Roman" w:hAnsi="Times New Roman"/>
          <w:bCs/>
          <w:sz w:val="24"/>
          <w:szCs w:val="24"/>
        </w:rPr>
        <w:t>UFO-treningene har hatt</w:t>
      </w:r>
      <w:r>
        <w:rPr>
          <w:rFonts w:ascii="Times New Roman" w:hAnsi="Times New Roman"/>
          <w:bCs/>
          <w:sz w:val="24"/>
          <w:szCs w:val="24"/>
        </w:rPr>
        <w:t xml:space="preserve"> meget godt frammøte i 2015</w:t>
      </w:r>
      <w:r w:rsidRPr="003A3406">
        <w:rPr>
          <w:rFonts w:ascii="Times New Roman" w:hAnsi="Times New Roman"/>
          <w:bCs/>
          <w:sz w:val="24"/>
          <w:szCs w:val="24"/>
        </w:rPr>
        <w:t xml:space="preserve">. </w:t>
      </w:r>
      <w:r>
        <w:rPr>
          <w:rFonts w:ascii="Times New Roman" w:hAnsi="Times New Roman"/>
          <w:bCs/>
          <w:sz w:val="24"/>
          <w:szCs w:val="24"/>
        </w:rPr>
        <w:t xml:space="preserve">Mange nye har også begynt i høst og vi teller må over 100 </w:t>
      </w:r>
      <w:proofErr w:type="spellStart"/>
      <w:r>
        <w:rPr>
          <w:rFonts w:ascii="Times New Roman" w:hAnsi="Times New Roman"/>
          <w:bCs/>
          <w:sz w:val="24"/>
          <w:szCs w:val="24"/>
        </w:rPr>
        <w:t>UFO’er</w:t>
      </w:r>
      <w:proofErr w:type="spellEnd"/>
      <w:r>
        <w:rPr>
          <w:rFonts w:ascii="Times New Roman" w:hAnsi="Times New Roman"/>
          <w:bCs/>
          <w:sz w:val="24"/>
          <w:szCs w:val="24"/>
        </w:rPr>
        <w:t xml:space="preserve"> på lista. </w:t>
      </w:r>
      <w:r w:rsidRPr="003A3406">
        <w:rPr>
          <w:rFonts w:ascii="Times New Roman" w:hAnsi="Times New Roman"/>
          <w:bCs/>
          <w:sz w:val="24"/>
          <w:szCs w:val="24"/>
        </w:rPr>
        <w:t xml:space="preserve">I tillegg til </w:t>
      </w:r>
      <w:proofErr w:type="spellStart"/>
      <w:r w:rsidRPr="003A3406">
        <w:rPr>
          <w:rFonts w:ascii="Times New Roman" w:hAnsi="Times New Roman"/>
          <w:bCs/>
          <w:sz w:val="24"/>
          <w:szCs w:val="24"/>
        </w:rPr>
        <w:t>hovedtreningen</w:t>
      </w:r>
      <w:proofErr w:type="spellEnd"/>
      <w:r w:rsidRPr="003A3406">
        <w:rPr>
          <w:rFonts w:ascii="Times New Roman" w:hAnsi="Times New Roman"/>
          <w:bCs/>
          <w:sz w:val="24"/>
          <w:szCs w:val="24"/>
        </w:rPr>
        <w:t xml:space="preserve"> på torsdager, har det </w:t>
      </w:r>
      <w:r>
        <w:rPr>
          <w:rFonts w:ascii="Times New Roman" w:hAnsi="Times New Roman"/>
          <w:bCs/>
          <w:sz w:val="24"/>
          <w:szCs w:val="24"/>
        </w:rPr>
        <w:t xml:space="preserve">vår og høst </w:t>
      </w:r>
      <w:r w:rsidRPr="003A3406">
        <w:rPr>
          <w:rFonts w:ascii="Times New Roman" w:hAnsi="Times New Roman"/>
          <w:bCs/>
          <w:sz w:val="24"/>
          <w:szCs w:val="24"/>
        </w:rPr>
        <w:t xml:space="preserve">vært </w:t>
      </w:r>
      <w:proofErr w:type="spellStart"/>
      <w:r w:rsidRPr="003A3406">
        <w:rPr>
          <w:rFonts w:ascii="Times New Roman" w:hAnsi="Times New Roman"/>
          <w:bCs/>
          <w:sz w:val="24"/>
          <w:szCs w:val="24"/>
        </w:rPr>
        <w:t>innetrening</w:t>
      </w:r>
      <w:proofErr w:type="spellEnd"/>
      <w:r w:rsidRPr="003A3406">
        <w:rPr>
          <w:rFonts w:ascii="Times New Roman" w:hAnsi="Times New Roman"/>
          <w:bCs/>
          <w:sz w:val="24"/>
          <w:szCs w:val="24"/>
        </w:rPr>
        <w:t xml:space="preserve"> mandager på Gimle skole. </w:t>
      </w:r>
      <w:r>
        <w:rPr>
          <w:rFonts w:ascii="Times New Roman" w:hAnsi="Times New Roman"/>
          <w:bCs/>
          <w:sz w:val="24"/>
          <w:szCs w:val="24"/>
        </w:rPr>
        <w:t>Det er også tilbud til UFO om å delta på klubbi</w:t>
      </w:r>
      <w:r w:rsidRPr="003A3406">
        <w:rPr>
          <w:rFonts w:ascii="Times New Roman" w:hAnsi="Times New Roman"/>
          <w:bCs/>
          <w:sz w:val="24"/>
          <w:szCs w:val="24"/>
        </w:rPr>
        <w:t xml:space="preserve">ntervalltrening </w:t>
      </w:r>
      <w:r>
        <w:rPr>
          <w:rFonts w:ascii="Times New Roman" w:hAnsi="Times New Roman"/>
          <w:bCs/>
          <w:sz w:val="24"/>
          <w:szCs w:val="24"/>
        </w:rPr>
        <w:t xml:space="preserve">på </w:t>
      </w:r>
      <w:r w:rsidRPr="003A3406">
        <w:rPr>
          <w:rFonts w:ascii="Times New Roman" w:hAnsi="Times New Roman"/>
          <w:bCs/>
          <w:sz w:val="24"/>
          <w:szCs w:val="24"/>
        </w:rPr>
        <w:t>tirsdager i Rødsparken</w:t>
      </w:r>
      <w:r>
        <w:rPr>
          <w:rFonts w:ascii="Times New Roman" w:hAnsi="Times New Roman"/>
          <w:bCs/>
          <w:sz w:val="24"/>
          <w:szCs w:val="24"/>
        </w:rPr>
        <w:t>/</w:t>
      </w:r>
      <w:r w:rsidRPr="003A3406">
        <w:rPr>
          <w:rFonts w:ascii="Times New Roman" w:hAnsi="Times New Roman"/>
          <w:bCs/>
          <w:sz w:val="24"/>
          <w:szCs w:val="24"/>
        </w:rPr>
        <w:t>Stadion</w:t>
      </w:r>
      <w:r>
        <w:rPr>
          <w:rFonts w:ascii="Times New Roman" w:hAnsi="Times New Roman"/>
          <w:bCs/>
          <w:sz w:val="24"/>
          <w:szCs w:val="24"/>
        </w:rPr>
        <w:t>/</w:t>
      </w:r>
      <w:r w:rsidRPr="003A3406">
        <w:rPr>
          <w:rFonts w:ascii="Times New Roman" w:hAnsi="Times New Roman"/>
          <w:bCs/>
          <w:sz w:val="24"/>
          <w:szCs w:val="24"/>
        </w:rPr>
        <w:t>Festningen. Ved skolestart hvert år, danne</w:t>
      </w:r>
      <w:r>
        <w:rPr>
          <w:rFonts w:ascii="Times New Roman" w:hAnsi="Times New Roman"/>
          <w:bCs/>
          <w:sz w:val="24"/>
          <w:szCs w:val="24"/>
        </w:rPr>
        <w:t>s nye grupper ut fra fødselsår.</w:t>
      </w:r>
    </w:p>
    <w:p w14:paraId="50A1FCF9" w14:textId="77777777" w:rsidR="00240D4F" w:rsidRPr="003A3406" w:rsidRDefault="00240D4F" w:rsidP="00240D4F">
      <w:pPr>
        <w:rPr>
          <w:rFonts w:ascii="Times New Roman" w:hAnsi="Times New Roman"/>
          <w:bCs/>
          <w:sz w:val="24"/>
          <w:szCs w:val="24"/>
        </w:rPr>
      </w:pPr>
      <w:r>
        <w:rPr>
          <w:rFonts w:ascii="Times New Roman" w:hAnsi="Times New Roman"/>
          <w:bCs/>
          <w:sz w:val="24"/>
          <w:szCs w:val="24"/>
        </w:rPr>
        <w:t xml:space="preserve">For </w:t>
      </w:r>
      <w:proofErr w:type="spellStart"/>
      <w:r>
        <w:rPr>
          <w:rFonts w:ascii="Times New Roman" w:hAnsi="Times New Roman"/>
          <w:bCs/>
          <w:sz w:val="24"/>
          <w:szCs w:val="24"/>
        </w:rPr>
        <w:t>innetreningene</w:t>
      </w:r>
      <w:proofErr w:type="spellEnd"/>
      <w:r>
        <w:rPr>
          <w:rFonts w:ascii="Times New Roman" w:hAnsi="Times New Roman"/>
          <w:bCs/>
          <w:sz w:val="24"/>
          <w:szCs w:val="24"/>
        </w:rPr>
        <w:t xml:space="preserve"> har vi hatt </w:t>
      </w:r>
      <w:proofErr w:type="spellStart"/>
      <w:r>
        <w:rPr>
          <w:rFonts w:ascii="Times New Roman" w:hAnsi="Times New Roman"/>
          <w:bCs/>
          <w:sz w:val="24"/>
          <w:szCs w:val="24"/>
        </w:rPr>
        <w:t>trenerskifte</w:t>
      </w:r>
      <w:proofErr w:type="spellEnd"/>
      <w:r>
        <w:rPr>
          <w:rFonts w:ascii="Times New Roman" w:hAnsi="Times New Roman"/>
          <w:bCs/>
          <w:sz w:val="24"/>
          <w:szCs w:val="24"/>
        </w:rPr>
        <w:t xml:space="preserve"> i høst for begge gruppene. Synne Brække og Marie Bergstrøm trener yngste gruppe og Anders Felde Olaussen trener eldste gruppe Vi takker Bjørn Brække og Kajsa Nilsson for innsatsen</w:t>
      </w:r>
      <w:r w:rsidRPr="003A3406">
        <w:rPr>
          <w:rFonts w:ascii="Times New Roman" w:hAnsi="Times New Roman"/>
          <w:bCs/>
          <w:sz w:val="24"/>
          <w:szCs w:val="24"/>
        </w:rPr>
        <w:t>. Nedenfor oppgis treningsgr</w:t>
      </w:r>
      <w:r>
        <w:rPr>
          <w:rFonts w:ascii="Times New Roman" w:hAnsi="Times New Roman"/>
          <w:bCs/>
          <w:sz w:val="24"/>
          <w:szCs w:val="24"/>
        </w:rPr>
        <w:t>uppene for hhv. 1. og 2. halvår 2015</w:t>
      </w:r>
      <w:r w:rsidRPr="003A3406">
        <w:rPr>
          <w:rFonts w:ascii="Times New Roman" w:hAnsi="Times New Roman"/>
          <w:bCs/>
          <w:sz w:val="24"/>
          <w:szCs w:val="24"/>
        </w:rPr>
        <w:t>:</w:t>
      </w:r>
    </w:p>
    <w:p w14:paraId="7172B159" w14:textId="77777777" w:rsidR="00240D4F" w:rsidRPr="006F4CE4" w:rsidRDefault="00240D4F" w:rsidP="00240D4F">
      <w:pPr>
        <w:rPr>
          <w:rFonts w:ascii="Times New Roman" w:eastAsia="Times New Roman" w:hAnsi="Times New Roman"/>
          <w:sz w:val="24"/>
          <w:szCs w:val="24"/>
          <w:lang w:eastAsia="nb-NO"/>
        </w:rPr>
      </w:pPr>
      <w:r>
        <w:rPr>
          <w:rFonts w:ascii="Times New Roman" w:eastAsia="Times New Roman" w:hAnsi="Times New Roman"/>
          <w:i/>
          <w:sz w:val="24"/>
          <w:szCs w:val="24"/>
          <w:lang w:eastAsia="nb-NO"/>
        </w:rPr>
        <w:t>Grupper 1. halvår 2015</w:t>
      </w:r>
      <w:r w:rsidRPr="006F4CE4">
        <w:rPr>
          <w:rFonts w:ascii="Times New Roman" w:eastAsia="Times New Roman" w:hAnsi="Times New Roman"/>
          <w:i/>
          <w:sz w:val="24"/>
          <w:szCs w:val="24"/>
          <w:lang w:eastAsia="nb-NO"/>
        </w:rPr>
        <w:t>:</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405C3064" w14:textId="77777777" w:rsidTr="00982C55">
        <w:tc>
          <w:tcPr>
            <w:tcW w:w="2847" w:type="dxa"/>
            <w:shd w:val="clear" w:color="auto" w:fill="auto"/>
          </w:tcPr>
          <w:p w14:paraId="580A9BD1"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Mandager – </w:t>
            </w:r>
            <w:r>
              <w:rPr>
                <w:rFonts w:ascii="Times New Roman" w:eastAsia="Times New Roman" w:hAnsi="Times New Roman"/>
                <w:sz w:val="24"/>
                <w:szCs w:val="24"/>
                <w:lang w:eastAsia="nb-NO"/>
              </w:rPr>
              <w:t>Gimle</w:t>
            </w:r>
          </w:p>
        </w:tc>
        <w:tc>
          <w:tcPr>
            <w:tcW w:w="1843" w:type="dxa"/>
            <w:shd w:val="clear" w:color="auto" w:fill="auto"/>
          </w:tcPr>
          <w:p w14:paraId="2A087DC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gramStart"/>
            <w:r w:rsidRPr="003A3406">
              <w:rPr>
                <w:rFonts w:ascii="Times New Roman" w:eastAsia="Times New Roman" w:hAnsi="Times New Roman"/>
                <w:sz w:val="24"/>
                <w:szCs w:val="24"/>
                <w:lang w:eastAsia="nb-NO"/>
              </w:rPr>
              <w:t>pr</w:t>
            </w:r>
            <w:proofErr w:type="gramEnd"/>
            <w:r w:rsidRPr="003A3406">
              <w:rPr>
                <w:rFonts w:ascii="Times New Roman" w:eastAsia="Times New Roman" w:hAnsi="Times New Roman"/>
                <w:sz w:val="24"/>
                <w:szCs w:val="24"/>
                <w:lang w:eastAsia="nb-NO"/>
              </w:rPr>
              <w:t xml:space="preserve"> trening</w:t>
            </w:r>
          </w:p>
        </w:tc>
        <w:tc>
          <w:tcPr>
            <w:tcW w:w="4961" w:type="dxa"/>
            <w:shd w:val="clear" w:color="auto" w:fill="auto"/>
          </w:tcPr>
          <w:p w14:paraId="22CD7DB4"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240D4F" w:rsidRPr="003A3406" w14:paraId="5D784BB6" w14:textId="77777777" w:rsidTr="00982C55">
        <w:tc>
          <w:tcPr>
            <w:tcW w:w="2847" w:type="dxa"/>
            <w:shd w:val="clear" w:color="auto" w:fill="auto"/>
          </w:tcPr>
          <w:p w14:paraId="2BB9498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2003-2005</w:t>
            </w:r>
          </w:p>
        </w:tc>
        <w:tc>
          <w:tcPr>
            <w:tcW w:w="1843" w:type="dxa"/>
            <w:shd w:val="clear" w:color="auto" w:fill="auto"/>
          </w:tcPr>
          <w:p w14:paraId="7E470B7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w:t>
            </w:r>
            <w:r>
              <w:rPr>
                <w:rFonts w:ascii="Times New Roman" w:eastAsia="Times New Roman" w:hAnsi="Times New Roman"/>
                <w:sz w:val="24"/>
                <w:szCs w:val="24"/>
                <w:lang w:eastAsia="nb-NO"/>
              </w:rPr>
              <w:t>a. 20</w:t>
            </w:r>
          </w:p>
        </w:tc>
        <w:tc>
          <w:tcPr>
            <w:tcW w:w="4961" w:type="dxa"/>
            <w:shd w:val="clear" w:color="auto" w:fill="auto"/>
          </w:tcPr>
          <w:p w14:paraId="069000B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Bjørn Brække</w:t>
            </w:r>
          </w:p>
        </w:tc>
      </w:tr>
      <w:tr w:rsidR="00240D4F" w:rsidRPr="003A3406" w14:paraId="54502815" w14:textId="77777777" w:rsidTr="00982C55">
        <w:tc>
          <w:tcPr>
            <w:tcW w:w="2847" w:type="dxa"/>
            <w:shd w:val="clear" w:color="auto" w:fill="auto"/>
          </w:tcPr>
          <w:p w14:paraId="6AFD8026"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1999-2002</w:t>
            </w:r>
            <w:r w:rsidRPr="003A3406">
              <w:rPr>
                <w:rFonts w:ascii="Times New Roman" w:eastAsia="Times New Roman" w:hAnsi="Times New Roman"/>
                <w:sz w:val="24"/>
                <w:szCs w:val="24"/>
                <w:lang w:eastAsia="nb-NO"/>
              </w:rPr>
              <w:t xml:space="preserve"> </w:t>
            </w:r>
          </w:p>
        </w:tc>
        <w:tc>
          <w:tcPr>
            <w:tcW w:w="1843" w:type="dxa"/>
            <w:shd w:val="clear" w:color="auto" w:fill="auto"/>
          </w:tcPr>
          <w:p w14:paraId="1A2A156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5B8339E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Kajsa Nilsson</w:t>
            </w:r>
          </w:p>
        </w:tc>
      </w:tr>
    </w:tbl>
    <w:p w14:paraId="221E8213" w14:textId="77777777" w:rsidR="00240D4F" w:rsidRPr="003A3406" w:rsidRDefault="00240D4F" w:rsidP="00240D4F">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51859D19" w14:textId="77777777" w:rsidTr="00982C55">
        <w:tc>
          <w:tcPr>
            <w:tcW w:w="2847" w:type="dxa"/>
            <w:shd w:val="clear" w:color="auto" w:fill="auto"/>
          </w:tcPr>
          <w:p w14:paraId="0770E19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Tirs</w:t>
            </w:r>
            <w:r>
              <w:rPr>
                <w:rFonts w:ascii="Times New Roman" w:eastAsia="Times New Roman" w:hAnsi="Times New Roman"/>
                <w:sz w:val="24"/>
                <w:szCs w:val="24"/>
                <w:lang w:eastAsia="nb-NO"/>
              </w:rPr>
              <w:t>dager – Stadion- Rødsparken</w:t>
            </w:r>
          </w:p>
        </w:tc>
        <w:tc>
          <w:tcPr>
            <w:tcW w:w="1843" w:type="dxa"/>
            <w:shd w:val="clear" w:color="auto" w:fill="auto"/>
          </w:tcPr>
          <w:p w14:paraId="108AB9F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gramStart"/>
            <w:r w:rsidRPr="003A3406">
              <w:rPr>
                <w:rFonts w:ascii="Times New Roman" w:eastAsia="Times New Roman" w:hAnsi="Times New Roman"/>
                <w:sz w:val="24"/>
                <w:szCs w:val="24"/>
                <w:lang w:eastAsia="nb-NO"/>
              </w:rPr>
              <w:t>pr</w:t>
            </w:r>
            <w:proofErr w:type="gramEnd"/>
            <w:r w:rsidRPr="003A3406">
              <w:rPr>
                <w:rFonts w:ascii="Times New Roman" w:eastAsia="Times New Roman" w:hAnsi="Times New Roman"/>
                <w:sz w:val="24"/>
                <w:szCs w:val="24"/>
                <w:lang w:eastAsia="nb-NO"/>
              </w:rPr>
              <w:t xml:space="preserve"> trening</w:t>
            </w:r>
          </w:p>
        </w:tc>
        <w:tc>
          <w:tcPr>
            <w:tcW w:w="4961" w:type="dxa"/>
            <w:shd w:val="clear" w:color="auto" w:fill="auto"/>
          </w:tcPr>
          <w:p w14:paraId="350D125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w:t>
            </w:r>
          </w:p>
        </w:tc>
      </w:tr>
      <w:tr w:rsidR="00240D4F" w:rsidRPr="003A3406" w14:paraId="6C229572" w14:textId="77777777" w:rsidTr="00982C55">
        <w:tc>
          <w:tcPr>
            <w:tcW w:w="2847" w:type="dxa"/>
            <w:shd w:val="clear" w:color="auto" w:fill="auto"/>
          </w:tcPr>
          <w:p w14:paraId="0DE8ADD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1999-2002</w:t>
            </w:r>
          </w:p>
        </w:tc>
        <w:tc>
          <w:tcPr>
            <w:tcW w:w="1843" w:type="dxa"/>
            <w:shd w:val="clear" w:color="auto" w:fill="auto"/>
          </w:tcPr>
          <w:p w14:paraId="3261B7D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15</w:t>
            </w:r>
          </w:p>
        </w:tc>
        <w:tc>
          <w:tcPr>
            <w:tcW w:w="4961" w:type="dxa"/>
            <w:shd w:val="clear" w:color="auto" w:fill="auto"/>
          </w:tcPr>
          <w:p w14:paraId="69D6AFC9"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Kjetil Bjørlo/Eva Jurenikova</w:t>
            </w:r>
          </w:p>
        </w:tc>
      </w:tr>
    </w:tbl>
    <w:p w14:paraId="05CC380B" w14:textId="77777777" w:rsidR="00240D4F" w:rsidRPr="003A3406" w:rsidRDefault="00240D4F" w:rsidP="00240D4F">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7D4F141A" w14:textId="77777777" w:rsidTr="00982C55">
        <w:tc>
          <w:tcPr>
            <w:tcW w:w="2847" w:type="dxa"/>
            <w:shd w:val="clear" w:color="auto" w:fill="auto"/>
          </w:tcPr>
          <w:p w14:paraId="068EBAC4"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Torsdager – Høiås</w:t>
            </w:r>
          </w:p>
        </w:tc>
        <w:tc>
          <w:tcPr>
            <w:tcW w:w="1843" w:type="dxa"/>
            <w:shd w:val="clear" w:color="auto" w:fill="auto"/>
          </w:tcPr>
          <w:p w14:paraId="2C9FB09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gramStart"/>
            <w:r w:rsidRPr="003A3406">
              <w:rPr>
                <w:rFonts w:ascii="Times New Roman" w:eastAsia="Times New Roman" w:hAnsi="Times New Roman"/>
                <w:sz w:val="24"/>
                <w:szCs w:val="24"/>
                <w:lang w:eastAsia="nb-NO"/>
              </w:rPr>
              <w:t>pr</w:t>
            </w:r>
            <w:proofErr w:type="gramEnd"/>
            <w:r w:rsidRPr="003A3406">
              <w:rPr>
                <w:rFonts w:ascii="Times New Roman" w:eastAsia="Times New Roman" w:hAnsi="Times New Roman"/>
                <w:sz w:val="24"/>
                <w:szCs w:val="24"/>
                <w:lang w:eastAsia="nb-NO"/>
              </w:rPr>
              <w:t xml:space="preserve"> trening</w:t>
            </w:r>
          </w:p>
        </w:tc>
        <w:tc>
          <w:tcPr>
            <w:tcW w:w="4961" w:type="dxa"/>
            <w:shd w:val="clear" w:color="auto" w:fill="auto"/>
          </w:tcPr>
          <w:p w14:paraId="0546845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240D4F" w:rsidRPr="003A3406" w14:paraId="53C73FB0" w14:textId="77777777" w:rsidTr="00982C55">
        <w:tc>
          <w:tcPr>
            <w:tcW w:w="2847" w:type="dxa"/>
            <w:shd w:val="clear" w:color="auto" w:fill="auto"/>
          </w:tcPr>
          <w:p w14:paraId="5DC3333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2006</w:t>
            </w:r>
            <w:r w:rsidRPr="003A3406">
              <w:rPr>
                <w:rFonts w:ascii="Times New Roman" w:eastAsia="Times New Roman" w:hAnsi="Times New Roman"/>
                <w:sz w:val="24"/>
                <w:szCs w:val="24"/>
                <w:lang w:eastAsia="nb-NO"/>
              </w:rPr>
              <w:t xml:space="preserve"> og yngre</w:t>
            </w:r>
          </w:p>
        </w:tc>
        <w:tc>
          <w:tcPr>
            <w:tcW w:w="1843" w:type="dxa"/>
            <w:shd w:val="clear" w:color="auto" w:fill="auto"/>
          </w:tcPr>
          <w:p w14:paraId="2491868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7DE1A01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Anj</w:t>
            </w:r>
            <w:r>
              <w:rPr>
                <w:rFonts w:ascii="Times New Roman" w:eastAsia="Times New Roman" w:hAnsi="Times New Roman"/>
                <w:sz w:val="24"/>
                <w:szCs w:val="24"/>
                <w:lang w:eastAsia="nb-NO"/>
              </w:rPr>
              <w:t>a Wingstedt, Tom Erik Sandberg</w:t>
            </w:r>
            <w:r w:rsidRPr="003A3406">
              <w:rPr>
                <w:rFonts w:ascii="Times New Roman" w:eastAsia="Times New Roman" w:hAnsi="Times New Roman"/>
                <w:sz w:val="24"/>
                <w:szCs w:val="24"/>
                <w:lang w:eastAsia="nb-NO"/>
              </w:rPr>
              <w:t>, Johanne Marie Norsted</w:t>
            </w:r>
            <w:r>
              <w:rPr>
                <w:rFonts w:ascii="Times New Roman" w:eastAsia="Times New Roman" w:hAnsi="Times New Roman"/>
                <w:sz w:val="24"/>
                <w:szCs w:val="24"/>
                <w:lang w:eastAsia="nb-NO"/>
              </w:rPr>
              <w:t xml:space="preserve">, </w:t>
            </w:r>
            <w:r w:rsidRPr="003A3406">
              <w:rPr>
                <w:rFonts w:ascii="Times New Roman" w:eastAsia="Times New Roman" w:hAnsi="Times New Roman"/>
                <w:sz w:val="24"/>
                <w:szCs w:val="24"/>
                <w:lang w:eastAsia="nb-NO"/>
              </w:rPr>
              <w:t>Margrethe Hellerud</w:t>
            </w:r>
          </w:p>
        </w:tc>
      </w:tr>
      <w:tr w:rsidR="00240D4F" w:rsidRPr="003A3406" w14:paraId="3404588A" w14:textId="77777777" w:rsidTr="00982C55">
        <w:tc>
          <w:tcPr>
            <w:tcW w:w="2847" w:type="dxa"/>
            <w:shd w:val="clear" w:color="auto" w:fill="auto"/>
          </w:tcPr>
          <w:p w14:paraId="1DE318B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2003-2005</w:t>
            </w:r>
          </w:p>
        </w:tc>
        <w:tc>
          <w:tcPr>
            <w:tcW w:w="1843" w:type="dxa"/>
            <w:shd w:val="clear" w:color="auto" w:fill="auto"/>
          </w:tcPr>
          <w:p w14:paraId="2C3896F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Ca. </w:t>
            </w:r>
            <w:r>
              <w:rPr>
                <w:rFonts w:ascii="Times New Roman" w:eastAsia="Times New Roman" w:hAnsi="Times New Roman"/>
                <w:sz w:val="24"/>
                <w:szCs w:val="24"/>
                <w:lang w:eastAsia="nb-NO"/>
              </w:rPr>
              <w:t>20</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5</w:t>
            </w:r>
          </w:p>
        </w:tc>
        <w:tc>
          <w:tcPr>
            <w:tcW w:w="4961" w:type="dxa"/>
            <w:shd w:val="clear" w:color="auto" w:fill="auto"/>
          </w:tcPr>
          <w:p w14:paraId="1203BA0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Runa Lien Backstrøm, Pål Backstrøm</w:t>
            </w:r>
            <w:r>
              <w:rPr>
                <w:rFonts w:ascii="Times New Roman" w:eastAsia="Times New Roman" w:hAnsi="Times New Roman"/>
                <w:sz w:val="24"/>
                <w:szCs w:val="24"/>
                <w:lang w:eastAsia="nb-NO"/>
              </w:rPr>
              <w:t xml:space="preserve">, Per-Olav Andersen, Karoline </w:t>
            </w:r>
            <w:proofErr w:type="spellStart"/>
            <w:r>
              <w:rPr>
                <w:rFonts w:ascii="Times New Roman" w:eastAsia="Times New Roman" w:hAnsi="Times New Roman"/>
                <w:sz w:val="24"/>
                <w:szCs w:val="24"/>
                <w:lang w:eastAsia="nb-NO"/>
              </w:rPr>
              <w:t>Jarlsby</w:t>
            </w:r>
            <w:proofErr w:type="spellEnd"/>
            <w:r>
              <w:rPr>
                <w:rFonts w:ascii="Times New Roman" w:eastAsia="Times New Roman" w:hAnsi="Times New Roman"/>
                <w:sz w:val="24"/>
                <w:szCs w:val="24"/>
                <w:lang w:eastAsia="nb-NO"/>
              </w:rPr>
              <w:t>, Astrid N. Bjørgul</w:t>
            </w:r>
          </w:p>
        </w:tc>
      </w:tr>
      <w:tr w:rsidR="00240D4F" w:rsidRPr="003A3406" w14:paraId="50A478E2" w14:textId="77777777" w:rsidTr="00982C55">
        <w:tc>
          <w:tcPr>
            <w:tcW w:w="2847" w:type="dxa"/>
            <w:shd w:val="clear" w:color="auto" w:fill="auto"/>
          </w:tcPr>
          <w:p w14:paraId="25C5703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1999-2002</w:t>
            </w:r>
          </w:p>
        </w:tc>
        <w:tc>
          <w:tcPr>
            <w:tcW w:w="1843" w:type="dxa"/>
            <w:shd w:val="clear" w:color="auto" w:fill="auto"/>
          </w:tcPr>
          <w:p w14:paraId="226FA04A"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2F64FF5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Kjetil Bjørlo, Espen Bergstrøm</w:t>
            </w:r>
          </w:p>
        </w:tc>
      </w:tr>
      <w:tr w:rsidR="00240D4F" w:rsidRPr="003A3406" w14:paraId="3045A9FB" w14:textId="77777777" w:rsidTr="00982C55">
        <w:tc>
          <w:tcPr>
            <w:tcW w:w="2847" w:type="dxa"/>
            <w:shd w:val="clear" w:color="auto" w:fill="auto"/>
          </w:tcPr>
          <w:p w14:paraId="50BE4C7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1998</w:t>
            </w:r>
            <w:r w:rsidRPr="003A3406">
              <w:rPr>
                <w:rFonts w:ascii="Times New Roman" w:eastAsia="Times New Roman" w:hAnsi="Times New Roman"/>
                <w:sz w:val="24"/>
                <w:szCs w:val="24"/>
                <w:lang w:eastAsia="nb-NO"/>
              </w:rPr>
              <w:t xml:space="preserve"> og eldre</w:t>
            </w:r>
          </w:p>
        </w:tc>
        <w:tc>
          <w:tcPr>
            <w:tcW w:w="1843" w:type="dxa"/>
            <w:shd w:val="clear" w:color="auto" w:fill="auto"/>
          </w:tcPr>
          <w:p w14:paraId="2F89682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10</w:t>
            </w:r>
          </w:p>
        </w:tc>
        <w:tc>
          <w:tcPr>
            <w:tcW w:w="4961" w:type="dxa"/>
            <w:shd w:val="clear" w:color="auto" w:fill="auto"/>
          </w:tcPr>
          <w:p w14:paraId="456E372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Eva Jurenikova, Lacho Iliev</w:t>
            </w:r>
          </w:p>
        </w:tc>
      </w:tr>
    </w:tbl>
    <w:p w14:paraId="7B96D67A" w14:textId="77777777" w:rsidR="00240D4F" w:rsidRPr="003A3406" w:rsidRDefault="00240D4F" w:rsidP="00240D4F">
      <w:pPr>
        <w:rPr>
          <w:rFonts w:ascii="Times New Roman" w:eastAsia="Times New Roman" w:hAnsi="Times New Roman"/>
          <w:sz w:val="24"/>
          <w:szCs w:val="24"/>
          <w:lang w:eastAsia="nb-NO"/>
        </w:rPr>
      </w:pPr>
    </w:p>
    <w:p w14:paraId="64AEED6B" w14:textId="77777777" w:rsidR="00240D4F" w:rsidRPr="006F4CE4" w:rsidRDefault="00240D4F" w:rsidP="00240D4F">
      <w:pPr>
        <w:rPr>
          <w:rFonts w:ascii="Times New Roman" w:eastAsia="Times New Roman" w:hAnsi="Times New Roman"/>
          <w:i/>
          <w:sz w:val="24"/>
          <w:szCs w:val="24"/>
          <w:lang w:eastAsia="nb-NO"/>
        </w:rPr>
      </w:pPr>
      <w:r>
        <w:rPr>
          <w:rFonts w:ascii="Times New Roman" w:eastAsia="Times New Roman" w:hAnsi="Times New Roman"/>
          <w:i/>
          <w:sz w:val="24"/>
          <w:szCs w:val="24"/>
          <w:lang w:eastAsia="nb-NO"/>
        </w:rPr>
        <w:t>Grupper 2. halvår 2015</w:t>
      </w:r>
      <w:r w:rsidRPr="006F4CE4">
        <w:rPr>
          <w:rFonts w:ascii="Times New Roman" w:eastAsia="Times New Roman" w:hAnsi="Times New Roman"/>
          <w:i/>
          <w:sz w:val="24"/>
          <w:szCs w:val="24"/>
          <w:lang w:eastAsia="nb-NO"/>
        </w:rPr>
        <w:t>:</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361EB77C" w14:textId="77777777" w:rsidTr="00982C55">
        <w:tc>
          <w:tcPr>
            <w:tcW w:w="2847" w:type="dxa"/>
            <w:shd w:val="clear" w:color="auto" w:fill="auto"/>
          </w:tcPr>
          <w:p w14:paraId="25D71FA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Mandager – Gimle skole</w:t>
            </w:r>
          </w:p>
        </w:tc>
        <w:tc>
          <w:tcPr>
            <w:tcW w:w="1843" w:type="dxa"/>
            <w:shd w:val="clear" w:color="auto" w:fill="auto"/>
          </w:tcPr>
          <w:p w14:paraId="48E708B6"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spellStart"/>
            <w:r w:rsidRPr="003A3406">
              <w:rPr>
                <w:rFonts w:ascii="Times New Roman" w:eastAsia="Times New Roman" w:hAnsi="Times New Roman"/>
                <w:sz w:val="24"/>
                <w:szCs w:val="24"/>
                <w:lang w:eastAsia="nb-NO"/>
              </w:rPr>
              <w:t>UFOer</w:t>
            </w:r>
            <w:proofErr w:type="spellEnd"/>
          </w:p>
        </w:tc>
        <w:tc>
          <w:tcPr>
            <w:tcW w:w="4961" w:type="dxa"/>
            <w:shd w:val="clear" w:color="auto" w:fill="auto"/>
          </w:tcPr>
          <w:p w14:paraId="6246184A"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240D4F" w:rsidRPr="003A3406" w14:paraId="0AA4386E" w14:textId="77777777" w:rsidTr="00982C55">
        <w:tc>
          <w:tcPr>
            <w:tcW w:w="2847" w:type="dxa"/>
            <w:shd w:val="clear" w:color="auto" w:fill="auto"/>
          </w:tcPr>
          <w:p w14:paraId="5371D96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Barn født 200</w:t>
            </w: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6</w:t>
            </w:r>
          </w:p>
        </w:tc>
        <w:tc>
          <w:tcPr>
            <w:tcW w:w="1843" w:type="dxa"/>
            <w:shd w:val="clear" w:color="auto" w:fill="auto"/>
          </w:tcPr>
          <w:p w14:paraId="51AE1796"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25</w:t>
            </w:r>
          </w:p>
        </w:tc>
        <w:tc>
          <w:tcPr>
            <w:tcW w:w="4961" w:type="dxa"/>
            <w:shd w:val="clear" w:color="auto" w:fill="auto"/>
          </w:tcPr>
          <w:p w14:paraId="1ECBC72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Synne</w:t>
            </w:r>
            <w:r w:rsidRPr="003A3406">
              <w:rPr>
                <w:rFonts w:ascii="Times New Roman" w:eastAsia="Times New Roman" w:hAnsi="Times New Roman"/>
                <w:sz w:val="24"/>
                <w:szCs w:val="24"/>
                <w:lang w:eastAsia="nb-NO"/>
              </w:rPr>
              <w:t xml:space="preserve"> Brække</w:t>
            </w:r>
            <w:r>
              <w:rPr>
                <w:rFonts w:ascii="Times New Roman" w:eastAsia="Times New Roman" w:hAnsi="Times New Roman"/>
                <w:sz w:val="24"/>
                <w:szCs w:val="24"/>
                <w:lang w:eastAsia="nb-NO"/>
              </w:rPr>
              <w:t>, Marie Bergstrøm</w:t>
            </w:r>
          </w:p>
        </w:tc>
      </w:tr>
      <w:tr w:rsidR="00240D4F" w:rsidRPr="003A3406" w14:paraId="247CCEF2" w14:textId="77777777" w:rsidTr="00982C55">
        <w:tc>
          <w:tcPr>
            <w:tcW w:w="2847" w:type="dxa"/>
            <w:shd w:val="clear" w:color="auto" w:fill="auto"/>
          </w:tcPr>
          <w:p w14:paraId="591580D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Ungdom </w:t>
            </w:r>
            <w:r>
              <w:rPr>
                <w:rFonts w:ascii="Times New Roman" w:eastAsia="Times New Roman" w:hAnsi="Times New Roman"/>
                <w:sz w:val="24"/>
                <w:szCs w:val="24"/>
                <w:lang w:eastAsia="nb-NO"/>
              </w:rPr>
              <w:t>2001</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 xml:space="preserve"> </w:t>
            </w:r>
          </w:p>
        </w:tc>
        <w:tc>
          <w:tcPr>
            <w:tcW w:w="1843" w:type="dxa"/>
            <w:shd w:val="clear" w:color="auto" w:fill="auto"/>
          </w:tcPr>
          <w:p w14:paraId="28FCB0B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20</w:t>
            </w:r>
          </w:p>
        </w:tc>
        <w:tc>
          <w:tcPr>
            <w:tcW w:w="4961" w:type="dxa"/>
            <w:shd w:val="clear" w:color="auto" w:fill="auto"/>
          </w:tcPr>
          <w:p w14:paraId="01152D7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Anders F. Olaussen</w:t>
            </w:r>
          </w:p>
        </w:tc>
      </w:tr>
      <w:tr w:rsidR="00240D4F" w:rsidRPr="003A3406" w14:paraId="475376A4" w14:textId="77777777" w:rsidTr="00982C55">
        <w:tc>
          <w:tcPr>
            <w:tcW w:w="2847" w:type="dxa"/>
            <w:shd w:val="clear" w:color="auto" w:fill="auto"/>
          </w:tcPr>
          <w:p w14:paraId="631BE8A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2000 og eldre</w:t>
            </w:r>
          </w:p>
        </w:tc>
        <w:tc>
          <w:tcPr>
            <w:tcW w:w="1843" w:type="dxa"/>
            <w:shd w:val="clear" w:color="auto" w:fill="auto"/>
          </w:tcPr>
          <w:p w14:paraId="40B9A36D" w14:textId="77777777" w:rsidR="00240D4F"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Ca</w:t>
            </w:r>
            <w:proofErr w:type="spellEnd"/>
            <w:r>
              <w:rPr>
                <w:rFonts w:ascii="Times New Roman" w:eastAsia="Times New Roman" w:hAnsi="Times New Roman"/>
                <w:sz w:val="24"/>
                <w:szCs w:val="24"/>
                <w:lang w:eastAsia="nb-NO"/>
              </w:rPr>
              <w:t xml:space="preserve"> 7</w:t>
            </w:r>
          </w:p>
        </w:tc>
        <w:tc>
          <w:tcPr>
            <w:tcW w:w="4961" w:type="dxa"/>
            <w:shd w:val="clear" w:color="auto" w:fill="auto"/>
          </w:tcPr>
          <w:p w14:paraId="2CBF70B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Eva Jurenikova</w:t>
            </w:r>
          </w:p>
        </w:tc>
      </w:tr>
    </w:tbl>
    <w:p w14:paraId="67FB55D4" w14:textId="77777777" w:rsidR="00240D4F" w:rsidRPr="003A3406" w:rsidRDefault="00240D4F" w:rsidP="00240D4F">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6409DE58" w14:textId="77777777" w:rsidTr="00982C55">
        <w:tc>
          <w:tcPr>
            <w:tcW w:w="2847" w:type="dxa"/>
            <w:shd w:val="clear" w:color="auto" w:fill="auto"/>
          </w:tcPr>
          <w:p w14:paraId="3018A791"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Tirsdager – Stadion / Rødsparken/Festningen </w:t>
            </w:r>
          </w:p>
        </w:tc>
        <w:tc>
          <w:tcPr>
            <w:tcW w:w="1843" w:type="dxa"/>
            <w:shd w:val="clear" w:color="auto" w:fill="auto"/>
          </w:tcPr>
          <w:p w14:paraId="3CE141B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spellStart"/>
            <w:r w:rsidRPr="003A3406">
              <w:rPr>
                <w:rFonts w:ascii="Times New Roman" w:eastAsia="Times New Roman" w:hAnsi="Times New Roman"/>
                <w:sz w:val="24"/>
                <w:szCs w:val="24"/>
                <w:lang w:eastAsia="nb-NO"/>
              </w:rPr>
              <w:t>UFOer</w:t>
            </w:r>
            <w:proofErr w:type="spellEnd"/>
          </w:p>
        </w:tc>
        <w:tc>
          <w:tcPr>
            <w:tcW w:w="4961" w:type="dxa"/>
            <w:shd w:val="clear" w:color="auto" w:fill="auto"/>
          </w:tcPr>
          <w:p w14:paraId="28A1D8E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w:t>
            </w:r>
          </w:p>
        </w:tc>
      </w:tr>
      <w:tr w:rsidR="00240D4F" w:rsidRPr="003A3406" w14:paraId="425B409E" w14:textId="77777777" w:rsidTr="00982C55">
        <w:tc>
          <w:tcPr>
            <w:tcW w:w="2847" w:type="dxa"/>
            <w:shd w:val="clear" w:color="auto" w:fill="auto"/>
          </w:tcPr>
          <w:p w14:paraId="69A3AF0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Ungdom 2001</w:t>
            </w:r>
            <w:r w:rsidRPr="003A3406">
              <w:rPr>
                <w:rFonts w:ascii="Times New Roman" w:eastAsia="Times New Roman" w:hAnsi="Times New Roman"/>
                <w:sz w:val="24"/>
                <w:szCs w:val="24"/>
                <w:lang w:eastAsia="nb-NO"/>
              </w:rPr>
              <w:t xml:space="preserve"> og eldre</w:t>
            </w:r>
          </w:p>
        </w:tc>
        <w:tc>
          <w:tcPr>
            <w:tcW w:w="1843" w:type="dxa"/>
            <w:shd w:val="clear" w:color="auto" w:fill="auto"/>
          </w:tcPr>
          <w:p w14:paraId="477FAB2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15</w:t>
            </w:r>
          </w:p>
        </w:tc>
        <w:tc>
          <w:tcPr>
            <w:tcW w:w="4961" w:type="dxa"/>
            <w:shd w:val="clear" w:color="auto" w:fill="auto"/>
          </w:tcPr>
          <w:p w14:paraId="07D6468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Kjetil Bjørlo/Eva Jurenikova</w:t>
            </w:r>
          </w:p>
        </w:tc>
      </w:tr>
    </w:tbl>
    <w:p w14:paraId="41CAB601" w14:textId="77777777" w:rsidR="00240D4F" w:rsidRPr="003A3406" w:rsidRDefault="00240D4F" w:rsidP="00240D4F">
      <w:pPr>
        <w:rPr>
          <w:rFonts w:ascii="Times New Roman" w:eastAsia="Times New Roman" w:hAnsi="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240D4F" w:rsidRPr="003A3406" w14:paraId="36A903C8" w14:textId="77777777" w:rsidTr="00982C55">
        <w:tc>
          <w:tcPr>
            <w:tcW w:w="2847" w:type="dxa"/>
            <w:shd w:val="clear" w:color="auto" w:fill="auto"/>
          </w:tcPr>
          <w:p w14:paraId="18B51E94"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Torsdager – Høiås</w:t>
            </w:r>
          </w:p>
        </w:tc>
        <w:tc>
          <w:tcPr>
            <w:tcW w:w="1843" w:type="dxa"/>
            <w:shd w:val="clear" w:color="auto" w:fill="auto"/>
          </w:tcPr>
          <w:p w14:paraId="7762E1EA"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 </w:t>
            </w:r>
            <w:proofErr w:type="spellStart"/>
            <w:r w:rsidRPr="003A3406">
              <w:rPr>
                <w:rFonts w:ascii="Times New Roman" w:eastAsia="Times New Roman" w:hAnsi="Times New Roman"/>
                <w:sz w:val="24"/>
                <w:szCs w:val="24"/>
                <w:lang w:eastAsia="nb-NO"/>
              </w:rPr>
              <w:t>UFOer</w:t>
            </w:r>
            <w:proofErr w:type="spellEnd"/>
            <w:r w:rsidRPr="003A3406">
              <w:rPr>
                <w:rFonts w:ascii="Times New Roman" w:eastAsia="Times New Roman" w:hAnsi="Times New Roman"/>
                <w:sz w:val="24"/>
                <w:szCs w:val="24"/>
                <w:lang w:eastAsia="nb-NO"/>
              </w:rPr>
              <w:t xml:space="preserve"> </w:t>
            </w:r>
          </w:p>
        </w:tc>
        <w:tc>
          <w:tcPr>
            <w:tcW w:w="4961" w:type="dxa"/>
            <w:shd w:val="clear" w:color="auto" w:fill="auto"/>
          </w:tcPr>
          <w:p w14:paraId="2781B928"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Trenere</w:t>
            </w:r>
          </w:p>
        </w:tc>
      </w:tr>
      <w:tr w:rsidR="00240D4F" w:rsidRPr="003A3406" w14:paraId="37ADC307" w14:textId="77777777" w:rsidTr="00982C55">
        <w:tc>
          <w:tcPr>
            <w:tcW w:w="2847" w:type="dxa"/>
            <w:shd w:val="clear" w:color="auto" w:fill="auto"/>
          </w:tcPr>
          <w:p w14:paraId="0D02D7B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2007</w:t>
            </w:r>
            <w:r w:rsidRPr="003A3406">
              <w:rPr>
                <w:rFonts w:ascii="Times New Roman" w:eastAsia="Times New Roman" w:hAnsi="Times New Roman"/>
                <w:sz w:val="24"/>
                <w:szCs w:val="24"/>
                <w:lang w:eastAsia="nb-NO"/>
              </w:rPr>
              <w:t xml:space="preserve"> og yngre</w:t>
            </w:r>
          </w:p>
        </w:tc>
        <w:tc>
          <w:tcPr>
            <w:tcW w:w="1843" w:type="dxa"/>
            <w:shd w:val="clear" w:color="auto" w:fill="auto"/>
          </w:tcPr>
          <w:p w14:paraId="411B3D76"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45</w:t>
            </w:r>
          </w:p>
        </w:tc>
        <w:tc>
          <w:tcPr>
            <w:tcW w:w="4961" w:type="dxa"/>
            <w:shd w:val="clear" w:color="auto" w:fill="auto"/>
          </w:tcPr>
          <w:p w14:paraId="4D119C8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Anja Wingstedt, </w:t>
            </w:r>
            <w:r>
              <w:rPr>
                <w:rFonts w:ascii="Times New Roman" w:eastAsia="Times New Roman" w:hAnsi="Times New Roman"/>
                <w:sz w:val="24"/>
                <w:szCs w:val="24"/>
                <w:lang w:eastAsia="nb-NO"/>
              </w:rPr>
              <w:t>Anders Kvalheim</w:t>
            </w:r>
            <w:r w:rsidRPr="003A3406">
              <w:rPr>
                <w:rFonts w:ascii="Times New Roman" w:eastAsia="Times New Roman" w:hAnsi="Times New Roman"/>
                <w:sz w:val="24"/>
                <w:szCs w:val="24"/>
                <w:lang w:eastAsia="nb-NO"/>
              </w:rPr>
              <w:t>, Johanne Marie Norsted, Margrethe Hellerud</w:t>
            </w:r>
          </w:p>
        </w:tc>
      </w:tr>
      <w:tr w:rsidR="00240D4F" w:rsidRPr="003A3406" w14:paraId="6A386F0C" w14:textId="77777777" w:rsidTr="00982C55">
        <w:tc>
          <w:tcPr>
            <w:tcW w:w="2847" w:type="dxa"/>
            <w:shd w:val="clear" w:color="auto" w:fill="auto"/>
          </w:tcPr>
          <w:p w14:paraId="201FA5E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Barn 2004</w:t>
            </w:r>
            <w:r w:rsidRPr="003A3406">
              <w:rPr>
                <w:rFonts w:ascii="Times New Roman" w:eastAsia="Times New Roman" w:hAnsi="Times New Roman"/>
                <w:sz w:val="24"/>
                <w:szCs w:val="24"/>
                <w:lang w:eastAsia="nb-NO"/>
              </w:rPr>
              <w:t>-200</w:t>
            </w:r>
            <w:r>
              <w:rPr>
                <w:rFonts w:ascii="Times New Roman" w:eastAsia="Times New Roman" w:hAnsi="Times New Roman"/>
                <w:sz w:val="24"/>
                <w:szCs w:val="24"/>
                <w:lang w:eastAsia="nb-NO"/>
              </w:rPr>
              <w:t>6</w:t>
            </w:r>
          </w:p>
        </w:tc>
        <w:tc>
          <w:tcPr>
            <w:tcW w:w="1843" w:type="dxa"/>
            <w:shd w:val="clear" w:color="auto" w:fill="auto"/>
          </w:tcPr>
          <w:p w14:paraId="792D72C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Ca. </w:t>
            </w:r>
            <w:r>
              <w:rPr>
                <w:rFonts w:ascii="Times New Roman" w:eastAsia="Times New Roman" w:hAnsi="Times New Roman"/>
                <w:sz w:val="24"/>
                <w:szCs w:val="24"/>
                <w:lang w:eastAsia="nb-NO"/>
              </w:rPr>
              <w:t>35</w:t>
            </w:r>
          </w:p>
        </w:tc>
        <w:tc>
          <w:tcPr>
            <w:tcW w:w="4961" w:type="dxa"/>
            <w:shd w:val="clear" w:color="auto" w:fill="auto"/>
          </w:tcPr>
          <w:p w14:paraId="5F98210A"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Runa Lien Backstrøm, Pål Backstrøm, Per-Olav Andersen</w:t>
            </w:r>
            <w:r>
              <w:rPr>
                <w:rFonts w:ascii="Times New Roman" w:eastAsia="Times New Roman" w:hAnsi="Times New Roman"/>
                <w:sz w:val="24"/>
                <w:szCs w:val="24"/>
                <w:lang w:eastAsia="nb-NO"/>
              </w:rPr>
              <w:t>, Astrid N. Bjørgul</w:t>
            </w:r>
          </w:p>
        </w:tc>
      </w:tr>
      <w:tr w:rsidR="00240D4F" w:rsidRPr="003A3406" w14:paraId="64D18783" w14:textId="77777777" w:rsidTr="00982C55">
        <w:tc>
          <w:tcPr>
            <w:tcW w:w="2847" w:type="dxa"/>
            <w:shd w:val="clear" w:color="auto" w:fill="auto"/>
          </w:tcPr>
          <w:p w14:paraId="1209073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Ung</w:t>
            </w:r>
            <w:r>
              <w:rPr>
                <w:rFonts w:ascii="Times New Roman" w:eastAsia="Times New Roman" w:hAnsi="Times New Roman"/>
                <w:sz w:val="24"/>
                <w:szCs w:val="24"/>
                <w:lang w:eastAsia="nb-NO"/>
              </w:rPr>
              <w:t>dom 2001-2003</w:t>
            </w:r>
          </w:p>
        </w:tc>
        <w:tc>
          <w:tcPr>
            <w:tcW w:w="1843" w:type="dxa"/>
            <w:shd w:val="clear" w:color="auto" w:fill="auto"/>
          </w:tcPr>
          <w:p w14:paraId="7F66730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Ca. 20</w:t>
            </w:r>
          </w:p>
        </w:tc>
        <w:tc>
          <w:tcPr>
            <w:tcW w:w="4961" w:type="dxa"/>
            <w:shd w:val="clear" w:color="auto" w:fill="auto"/>
          </w:tcPr>
          <w:p w14:paraId="18573679"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Espen Bergstrøm</w:t>
            </w:r>
            <w:r>
              <w:rPr>
                <w:rFonts w:ascii="Times New Roman" w:eastAsia="Times New Roman" w:hAnsi="Times New Roman"/>
                <w:sz w:val="24"/>
                <w:szCs w:val="24"/>
                <w:lang w:eastAsia="nb-NO"/>
              </w:rPr>
              <w:t>, Tore Sandvik</w:t>
            </w:r>
          </w:p>
        </w:tc>
      </w:tr>
      <w:tr w:rsidR="00240D4F" w:rsidRPr="003A3406" w14:paraId="3286AC36" w14:textId="77777777" w:rsidTr="00982C55">
        <w:tc>
          <w:tcPr>
            <w:tcW w:w="2847" w:type="dxa"/>
            <w:shd w:val="clear" w:color="auto" w:fill="auto"/>
          </w:tcPr>
          <w:p w14:paraId="55489856"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Ungdom </w:t>
            </w:r>
            <w:r>
              <w:rPr>
                <w:rFonts w:ascii="Times New Roman" w:eastAsia="Times New Roman" w:hAnsi="Times New Roman"/>
                <w:sz w:val="24"/>
                <w:szCs w:val="24"/>
                <w:lang w:eastAsia="nb-NO"/>
              </w:rPr>
              <w:t>2000</w:t>
            </w:r>
            <w:r w:rsidRPr="003A3406">
              <w:rPr>
                <w:rFonts w:ascii="Times New Roman" w:eastAsia="Times New Roman" w:hAnsi="Times New Roman"/>
                <w:sz w:val="24"/>
                <w:szCs w:val="24"/>
                <w:lang w:eastAsia="nb-NO"/>
              </w:rPr>
              <w:t xml:space="preserve"> og eldre</w:t>
            </w:r>
          </w:p>
        </w:tc>
        <w:tc>
          <w:tcPr>
            <w:tcW w:w="1843" w:type="dxa"/>
            <w:shd w:val="clear" w:color="auto" w:fill="auto"/>
          </w:tcPr>
          <w:p w14:paraId="5D08FCB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Ca. 10</w:t>
            </w:r>
          </w:p>
        </w:tc>
        <w:tc>
          <w:tcPr>
            <w:tcW w:w="4961" w:type="dxa"/>
            <w:shd w:val="clear" w:color="auto" w:fill="auto"/>
          </w:tcPr>
          <w:p w14:paraId="3CD42B1C"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Eva Jureni</w:t>
            </w:r>
            <w:r>
              <w:rPr>
                <w:rFonts w:ascii="Times New Roman" w:eastAsia="Times New Roman" w:hAnsi="Times New Roman"/>
                <w:sz w:val="24"/>
                <w:szCs w:val="24"/>
                <w:lang w:eastAsia="nb-NO"/>
              </w:rPr>
              <w:t>kova, Kjetil Bjørlo</w:t>
            </w:r>
          </w:p>
        </w:tc>
      </w:tr>
    </w:tbl>
    <w:p w14:paraId="738961B1" w14:textId="77777777" w:rsidR="00240D4F" w:rsidRDefault="00240D4F" w:rsidP="00240D4F">
      <w:pPr>
        <w:rPr>
          <w:rFonts w:ascii="Times New Roman" w:eastAsia="Times New Roman" w:hAnsi="Times New Roman"/>
          <w:sz w:val="24"/>
          <w:szCs w:val="24"/>
          <w:lang w:eastAsia="nb-NO"/>
        </w:rPr>
      </w:pPr>
    </w:p>
    <w:p w14:paraId="7875A77A" w14:textId="77777777" w:rsidR="00240D4F" w:rsidRDefault="00240D4F" w:rsidP="00240D4F">
      <w:pPr>
        <w:rPr>
          <w:rFonts w:ascii="Times New Roman" w:eastAsia="Times New Roman" w:hAnsi="Times New Roman"/>
          <w:sz w:val="24"/>
          <w:szCs w:val="24"/>
          <w:lang w:eastAsia="nb-NO"/>
        </w:rPr>
      </w:pPr>
    </w:p>
    <w:p w14:paraId="54A6EDFA" w14:textId="77777777" w:rsidR="00240D4F" w:rsidRPr="008952C8" w:rsidRDefault="00240D4F" w:rsidP="00240D4F">
      <w:pPr>
        <w:pStyle w:val="Overskrift3"/>
        <w:shd w:val="clear" w:color="auto" w:fill="FFFFFF"/>
        <w:rPr>
          <w:rFonts w:ascii="Times New Roman" w:hAnsi="Times New Roman"/>
          <w:sz w:val="28"/>
          <w:szCs w:val="28"/>
        </w:rPr>
      </w:pPr>
      <w:r w:rsidRPr="008952C8">
        <w:rPr>
          <w:rFonts w:ascii="Times New Roman" w:hAnsi="Times New Roman"/>
          <w:sz w:val="28"/>
          <w:szCs w:val="28"/>
        </w:rPr>
        <w:t>Sportslig/Resultater</w:t>
      </w:r>
    </w:p>
    <w:p w14:paraId="23047700" w14:textId="77777777" w:rsidR="00240D4F" w:rsidRPr="003A3406" w:rsidRDefault="00240D4F" w:rsidP="00240D4F">
      <w:pPr>
        <w:rPr>
          <w:rFonts w:ascii="Times New Roman" w:hAnsi="Times New Roman"/>
          <w:sz w:val="24"/>
          <w:szCs w:val="24"/>
        </w:rPr>
      </w:pPr>
      <w:r w:rsidRPr="003A3406">
        <w:rPr>
          <w:rFonts w:ascii="Times New Roman" w:hAnsi="Times New Roman"/>
          <w:sz w:val="24"/>
          <w:szCs w:val="24"/>
        </w:rPr>
        <w:t>Det er gledelig at mange av barna som har begynt på UFO har fått med seg resten av familien ut i o-løypa. Det har også i år vært spesielt flott at så mange av barna har deltatt i ordentlig o-løp</w:t>
      </w:r>
      <w:r>
        <w:rPr>
          <w:rFonts w:ascii="Times New Roman" w:hAnsi="Times New Roman"/>
          <w:sz w:val="24"/>
          <w:szCs w:val="24"/>
        </w:rPr>
        <w:t>. I tillegg til de 19 som fikk utdelt friskusmerke var det også 8 barn under 10 som var kvalifisert til merke.</w:t>
      </w:r>
    </w:p>
    <w:p w14:paraId="7D55F30B" w14:textId="77777777" w:rsidR="00240D4F" w:rsidRPr="00CF560D" w:rsidRDefault="00240D4F" w:rsidP="00240D4F">
      <w:pPr>
        <w:rPr>
          <w:rFonts w:ascii="Times New Roman" w:hAnsi="Times New Roman"/>
          <w:sz w:val="24"/>
          <w:szCs w:val="24"/>
        </w:rPr>
      </w:pPr>
      <w:r w:rsidRPr="0008535C">
        <w:rPr>
          <w:rFonts w:ascii="Times New Roman" w:eastAsia="Times New Roman" w:hAnsi="Times New Roman"/>
          <w:sz w:val="24"/>
          <w:szCs w:val="24"/>
          <w:lang w:eastAsia="nb-NO"/>
        </w:rPr>
        <w:t>Oppsummering av de viktigste sportslige prestasjonene</w:t>
      </w:r>
      <w:r>
        <w:rPr>
          <w:rFonts w:ascii="Times New Roman" w:eastAsia="Times New Roman" w:hAnsi="Times New Roman"/>
          <w:sz w:val="24"/>
          <w:szCs w:val="24"/>
          <w:lang w:eastAsia="nb-NO"/>
        </w:rPr>
        <w:t>:</w:t>
      </w:r>
    </w:p>
    <w:p w14:paraId="6559E81A" w14:textId="77777777" w:rsidR="00240D4F" w:rsidRDefault="00240D4F" w:rsidP="00240D4F">
      <w:pPr>
        <w:pStyle w:val="NormalWeb"/>
        <w:shd w:val="clear" w:color="auto" w:fill="FFFFFF"/>
        <w:spacing w:before="0" w:beforeAutospacing="0" w:after="150" w:afterAutospacing="0" w:line="276" w:lineRule="auto"/>
        <w:rPr>
          <w:rFonts w:eastAsia="Calibri"/>
          <w:lang w:eastAsia="en-US"/>
        </w:rPr>
      </w:pPr>
    </w:p>
    <w:p w14:paraId="452A1811" w14:textId="77777777" w:rsidR="00240D4F" w:rsidRPr="00CF560D" w:rsidRDefault="00240D4F" w:rsidP="00240D4F">
      <w:pPr>
        <w:pStyle w:val="NormalWeb"/>
        <w:shd w:val="clear" w:color="auto" w:fill="FFFFFF"/>
        <w:spacing w:before="0" w:beforeAutospacing="0" w:after="150" w:afterAutospacing="0" w:line="276" w:lineRule="auto"/>
        <w:rPr>
          <w:rFonts w:eastAsia="Calibri"/>
          <w:lang w:eastAsia="en-US"/>
        </w:rPr>
      </w:pPr>
      <w:r w:rsidRPr="00CF560D">
        <w:rPr>
          <w:rFonts w:eastAsia="Calibri"/>
          <w:lang w:eastAsia="en-US"/>
        </w:rPr>
        <w:t>HOVEDLØPET:</w:t>
      </w:r>
    </w:p>
    <w:p w14:paraId="7AEA3038" w14:textId="77777777" w:rsidR="00240D4F" w:rsidRPr="00CF560D" w:rsidRDefault="00240D4F" w:rsidP="00240D4F">
      <w:pPr>
        <w:pStyle w:val="NormalWeb"/>
        <w:shd w:val="clear" w:color="auto" w:fill="FFFFFF"/>
        <w:spacing w:before="0" w:beforeAutospacing="0" w:after="150" w:afterAutospacing="0" w:line="276" w:lineRule="auto"/>
        <w:rPr>
          <w:rFonts w:eastAsia="Calibri"/>
          <w:lang w:eastAsia="en-US"/>
        </w:rPr>
      </w:pPr>
      <w:r w:rsidRPr="00CF560D">
        <w:rPr>
          <w:rFonts w:eastAsia="Calibri"/>
          <w:lang w:eastAsia="en-US"/>
        </w:rPr>
        <w:t xml:space="preserve">Helgen 7. og 8. august ble årets Hovedløp for 14-16 åringene arrangert i </w:t>
      </w:r>
      <w:proofErr w:type="spellStart"/>
      <w:r w:rsidRPr="00CF560D">
        <w:rPr>
          <w:rFonts w:eastAsia="Calibri"/>
          <w:lang w:eastAsia="en-US"/>
        </w:rPr>
        <w:t>Larvik.Sprinten</w:t>
      </w:r>
      <w:proofErr w:type="spellEnd"/>
      <w:r w:rsidRPr="00CF560D">
        <w:rPr>
          <w:rFonts w:eastAsia="Calibri"/>
          <w:lang w:eastAsia="en-US"/>
        </w:rPr>
        <w:t xml:space="preserve"> ble arrangert på Langestrand med målgang helt ute ved Farris bad og løypeleggerne bød på teknisk krevende og artige sprintløyper</w:t>
      </w:r>
      <w:r w:rsidRPr="00A829CF">
        <w:rPr>
          <w:rFonts w:eastAsia="Calibri"/>
          <w:lang w:eastAsia="en-US"/>
        </w:rPr>
        <w:t>. Niels Christian Hellerud sto for den beste plasseringen med 3. plass i H15</w:t>
      </w:r>
      <w:r w:rsidRPr="00C41D44">
        <w:rPr>
          <w:rFonts w:eastAsia="Calibri"/>
          <w:lang w:eastAsia="en-US"/>
        </w:rPr>
        <w:t xml:space="preserve">. </w:t>
      </w:r>
      <w:r>
        <w:rPr>
          <w:rFonts w:eastAsia="Calibri"/>
          <w:lang w:eastAsia="en-US"/>
        </w:rPr>
        <w:t>P</w:t>
      </w:r>
      <w:r w:rsidRPr="00CF560D">
        <w:rPr>
          <w:rFonts w:eastAsia="Calibri"/>
          <w:lang w:eastAsia="en-US"/>
        </w:rPr>
        <w:t>remierte fra Halden SK på sprinten var:</w:t>
      </w:r>
    </w:p>
    <w:p w14:paraId="0548D1B4" w14:textId="77777777" w:rsidR="00240D4F" w:rsidRDefault="00240D4F" w:rsidP="00240D4F">
      <w:pPr>
        <w:pStyle w:val="NormalWeb"/>
        <w:shd w:val="clear" w:color="auto" w:fill="FFFFFF"/>
        <w:spacing w:before="0" w:beforeAutospacing="0" w:after="150" w:afterAutospacing="0" w:line="276" w:lineRule="auto"/>
        <w:rPr>
          <w:rFonts w:eastAsia="Calibri"/>
          <w:lang w:eastAsia="en-US"/>
        </w:rPr>
      </w:pPr>
    </w:p>
    <w:p w14:paraId="55A19585" w14:textId="77777777" w:rsidR="00240D4F" w:rsidRPr="0001535C" w:rsidRDefault="00240D4F" w:rsidP="00240D4F">
      <w:pPr>
        <w:pStyle w:val="NormalWeb"/>
        <w:shd w:val="clear" w:color="auto" w:fill="FFFFFF"/>
        <w:spacing w:before="0" w:beforeAutospacing="0" w:after="150" w:afterAutospacing="0" w:line="276" w:lineRule="auto"/>
        <w:rPr>
          <w:rFonts w:eastAsia="Calibri"/>
          <w:lang w:val="en-US" w:eastAsia="en-US"/>
        </w:rPr>
      </w:pPr>
      <w:r w:rsidRPr="0001535C">
        <w:rPr>
          <w:rFonts w:eastAsia="Calibri"/>
          <w:lang w:val="en-US" w:eastAsia="en-US"/>
        </w:rPr>
        <w:t xml:space="preserve">Niels Christian </w:t>
      </w:r>
      <w:proofErr w:type="gramStart"/>
      <w:r w:rsidRPr="0001535C">
        <w:rPr>
          <w:rFonts w:eastAsia="Calibri"/>
          <w:lang w:val="en-US" w:eastAsia="en-US"/>
        </w:rPr>
        <w:t xml:space="preserve">Hellerud  </w:t>
      </w:r>
      <w:proofErr w:type="spellStart"/>
      <w:r w:rsidRPr="0001535C">
        <w:rPr>
          <w:rFonts w:eastAsia="Calibri"/>
          <w:lang w:val="en-US" w:eastAsia="en-US"/>
        </w:rPr>
        <w:t>nr</w:t>
      </w:r>
      <w:proofErr w:type="spellEnd"/>
      <w:proofErr w:type="gramEnd"/>
      <w:r w:rsidRPr="0001535C">
        <w:rPr>
          <w:rFonts w:eastAsia="Calibri"/>
          <w:lang w:val="en-US" w:eastAsia="en-US"/>
        </w:rPr>
        <w:t>. 3 (H15)</w:t>
      </w:r>
    </w:p>
    <w:p w14:paraId="32F1F2D3" w14:textId="77777777" w:rsidR="00240D4F" w:rsidRPr="0001535C" w:rsidRDefault="00240D4F" w:rsidP="00240D4F">
      <w:pPr>
        <w:pStyle w:val="NormalWeb"/>
        <w:shd w:val="clear" w:color="auto" w:fill="FFFFFF"/>
        <w:spacing w:before="0" w:beforeAutospacing="0" w:after="150" w:afterAutospacing="0" w:line="276" w:lineRule="auto"/>
        <w:rPr>
          <w:rFonts w:eastAsia="Calibri"/>
          <w:lang w:val="en-US" w:eastAsia="en-US"/>
        </w:rPr>
      </w:pPr>
      <w:proofErr w:type="spellStart"/>
      <w:r w:rsidRPr="0001535C">
        <w:rPr>
          <w:rFonts w:eastAsia="Calibri"/>
          <w:lang w:val="en-US" w:eastAsia="en-US"/>
        </w:rPr>
        <w:t>Hedda</w:t>
      </w:r>
      <w:proofErr w:type="spellEnd"/>
      <w:r w:rsidRPr="0001535C">
        <w:rPr>
          <w:rFonts w:eastAsia="Calibri"/>
          <w:lang w:val="en-US" w:eastAsia="en-US"/>
        </w:rPr>
        <w:t xml:space="preserve"> Raadal </w:t>
      </w:r>
      <w:proofErr w:type="spellStart"/>
      <w:r w:rsidRPr="0001535C">
        <w:rPr>
          <w:rFonts w:eastAsia="Calibri"/>
          <w:lang w:val="en-US" w:eastAsia="en-US"/>
        </w:rPr>
        <w:t>Bjørlo</w:t>
      </w:r>
      <w:proofErr w:type="spellEnd"/>
      <w:r w:rsidRPr="0001535C">
        <w:rPr>
          <w:rFonts w:eastAsia="Calibri"/>
          <w:lang w:val="en-US" w:eastAsia="en-US"/>
        </w:rPr>
        <w:t xml:space="preserve"> </w:t>
      </w:r>
      <w:proofErr w:type="spellStart"/>
      <w:r w:rsidRPr="0001535C">
        <w:rPr>
          <w:rFonts w:eastAsia="Calibri"/>
          <w:lang w:val="en-US" w:eastAsia="en-US"/>
        </w:rPr>
        <w:t>nr</w:t>
      </w:r>
      <w:proofErr w:type="spellEnd"/>
      <w:r w:rsidRPr="0001535C">
        <w:rPr>
          <w:rFonts w:eastAsia="Calibri"/>
          <w:lang w:val="en-US" w:eastAsia="en-US"/>
        </w:rPr>
        <w:t>. 5 (D15</w:t>
      </w:r>
      <w:proofErr w:type="gramStart"/>
      <w:r w:rsidRPr="0001535C">
        <w:rPr>
          <w:rFonts w:eastAsia="Calibri"/>
          <w:lang w:val="en-US" w:eastAsia="en-US"/>
        </w:rPr>
        <w:t>)</w:t>
      </w:r>
      <w:proofErr w:type="gramEnd"/>
      <w:r w:rsidRPr="0001535C">
        <w:rPr>
          <w:rFonts w:eastAsia="Calibri"/>
          <w:lang w:val="en-US" w:eastAsia="en-US"/>
        </w:rPr>
        <w:br/>
      </w:r>
      <w:proofErr w:type="spellStart"/>
      <w:r w:rsidRPr="0001535C">
        <w:rPr>
          <w:rFonts w:eastAsia="Calibri"/>
          <w:lang w:val="en-US" w:eastAsia="en-US"/>
        </w:rPr>
        <w:t>Idun</w:t>
      </w:r>
      <w:proofErr w:type="spellEnd"/>
      <w:r w:rsidRPr="0001535C">
        <w:rPr>
          <w:rFonts w:eastAsia="Calibri"/>
          <w:lang w:val="en-US" w:eastAsia="en-US"/>
        </w:rPr>
        <w:t xml:space="preserve"> </w:t>
      </w:r>
      <w:proofErr w:type="spellStart"/>
      <w:r w:rsidRPr="0001535C">
        <w:rPr>
          <w:rFonts w:eastAsia="Calibri"/>
          <w:lang w:val="en-US" w:eastAsia="en-US"/>
        </w:rPr>
        <w:t>Felde</w:t>
      </w:r>
      <w:proofErr w:type="spellEnd"/>
      <w:r w:rsidRPr="0001535C">
        <w:rPr>
          <w:rFonts w:eastAsia="Calibri"/>
          <w:lang w:val="en-US" w:eastAsia="en-US"/>
        </w:rPr>
        <w:t xml:space="preserve"> </w:t>
      </w:r>
      <w:proofErr w:type="spellStart"/>
      <w:r w:rsidRPr="0001535C">
        <w:rPr>
          <w:rFonts w:eastAsia="Calibri"/>
          <w:lang w:val="en-US" w:eastAsia="en-US"/>
        </w:rPr>
        <w:t>Olaussen</w:t>
      </w:r>
      <w:proofErr w:type="spellEnd"/>
      <w:r w:rsidRPr="0001535C">
        <w:rPr>
          <w:rFonts w:eastAsia="Calibri"/>
          <w:lang w:val="en-US" w:eastAsia="en-US"/>
        </w:rPr>
        <w:t xml:space="preserve"> </w:t>
      </w:r>
      <w:proofErr w:type="spellStart"/>
      <w:r w:rsidRPr="0001535C">
        <w:rPr>
          <w:rFonts w:eastAsia="Calibri"/>
          <w:lang w:val="en-US" w:eastAsia="en-US"/>
        </w:rPr>
        <w:t>nr</w:t>
      </w:r>
      <w:proofErr w:type="spellEnd"/>
      <w:r w:rsidRPr="0001535C">
        <w:rPr>
          <w:rFonts w:eastAsia="Calibri"/>
          <w:lang w:val="en-US" w:eastAsia="en-US"/>
        </w:rPr>
        <w:t>. 10 (D16</w:t>
      </w:r>
      <w:proofErr w:type="gramStart"/>
      <w:r w:rsidRPr="0001535C">
        <w:rPr>
          <w:rFonts w:eastAsia="Calibri"/>
          <w:lang w:val="en-US" w:eastAsia="en-US"/>
        </w:rPr>
        <w:t>)</w:t>
      </w:r>
      <w:proofErr w:type="gramEnd"/>
      <w:r w:rsidRPr="0001535C">
        <w:rPr>
          <w:rFonts w:eastAsia="Calibri"/>
          <w:lang w:val="en-US" w:eastAsia="en-US"/>
        </w:rPr>
        <w:br/>
      </w:r>
      <w:proofErr w:type="spellStart"/>
      <w:r w:rsidRPr="0001535C">
        <w:rPr>
          <w:rFonts w:eastAsia="Calibri"/>
          <w:lang w:val="en-US" w:eastAsia="en-US"/>
        </w:rPr>
        <w:t>Erlend</w:t>
      </w:r>
      <w:proofErr w:type="spellEnd"/>
      <w:r w:rsidRPr="0001535C">
        <w:rPr>
          <w:rFonts w:eastAsia="Calibri"/>
          <w:lang w:val="en-US" w:eastAsia="en-US"/>
        </w:rPr>
        <w:t xml:space="preserve"> </w:t>
      </w:r>
      <w:proofErr w:type="spellStart"/>
      <w:r w:rsidRPr="0001535C">
        <w:rPr>
          <w:rFonts w:eastAsia="Calibri"/>
          <w:lang w:val="en-US" w:eastAsia="en-US"/>
        </w:rPr>
        <w:t>Brendstuen</w:t>
      </w:r>
      <w:proofErr w:type="spellEnd"/>
      <w:r w:rsidRPr="0001535C">
        <w:rPr>
          <w:rFonts w:eastAsia="Calibri"/>
          <w:lang w:val="en-US" w:eastAsia="en-US"/>
        </w:rPr>
        <w:t xml:space="preserve"> </w:t>
      </w:r>
      <w:proofErr w:type="spellStart"/>
      <w:r w:rsidRPr="0001535C">
        <w:rPr>
          <w:rFonts w:eastAsia="Calibri"/>
          <w:lang w:val="en-US" w:eastAsia="en-US"/>
        </w:rPr>
        <w:t>nr</w:t>
      </w:r>
      <w:proofErr w:type="spellEnd"/>
      <w:r w:rsidRPr="0001535C">
        <w:rPr>
          <w:rFonts w:eastAsia="Calibri"/>
          <w:lang w:val="en-US" w:eastAsia="en-US"/>
        </w:rPr>
        <w:t>. 16 (H16</w:t>
      </w:r>
      <w:proofErr w:type="gramStart"/>
      <w:r w:rsidRPr="0001535C">
        <w:rPr>
          <w:rFonts w:eastAsia="Calibri"/>
          <w:lang w:val="en-US" w:eastAsia="en-US"/>
        </w:rPr>
        <w:t>)</w:t>
      </w:r>
      <w:proofErr w:type="gramEnd"/>
      <w:r w:rsidRPr="0001535C">
        <w:rPr>
          <w:rFonts w:eastAsia="Calibri"/>
          <w:lang w:val="en-US" w:eastAsia="en-US"/>
        </w:rPr>
        <w:br/>
        <w:t xml:space="preserve">Nora Torgersen </w:t>
      </w:r>
      <w:proofErr w:type="spellStart"/>
      <w:r w:rsidRPr="0001535C">
        <w:rPr>
          <w:rFonts w:eastAsia="Calibri"/>
          <w:lang w:val="en-US" w:eastAsia="en-US"/>
        </w:rPr>
        <w:t>nr</w:t>
      </w:r>
      <w:proofErr w:type="spellEnd"/>
      <w:r w:rsidRPr="0001535C">
        <w:rPr>
          <w:rFonts w:eastAsia="Calibri"/>
          <w:lang w:val="en-US" w:eastAsia="en-US"/>
        </w:rPr>
        <w:t>. 17 (D16</w:t>
      </w:r>
      <w:proofErr w:type="gramStart"/>
      <w:r w:rsidRPr="0001535C">
        <w:rPr>
          <w:rFonts w:eastAsia="Calibri"/>
          <w:lang w:val="en-US" w:eastAsia="en-US"/>
        </w:rPr>
        <w:t>)</w:t>
      </w:r>
      <w:proofErr w:type="gramEnd"/>
      <w:r w:rsidRPr="0001535C">
        <w:rPr>
          <w:rFonts w:eastAsia="Calibri"/>
          <w:lang w:val="en-US" w:eastAsia="en-US"/>
        </w:rPr>
        <w:br/>
        <w:t xml:space="preserve">Hanna Lye </w:t>
      </w:r>
      <w:proofErr w:type="spellStart"/>
      <w:r w:rsidRPr="0001535C">
        <w:rPr>
          <w:rFonts w:eastAsia="Calibri"/>
          <w:lang w:val="en-US" w:eastAsia="en-US"/>
        </w:rPr>
        <w:t>Moum</w:t>
      </w:r>
      <w:proofErr w:type="spellEnd"/>
      <w:r w:rsidRPr="0001535C">
        <w:rPr>
          <w:rFonts w:eastAsia="Calibri"/>
          <w:lang w:val="en-US" w:eastAsia="en-US"/>
        </w:rPr>
        <w:t xml:space="preserve"> </w:t>
      </w:r>
      <w:proofErr w:type="spellStart"/>
      <w:r w:rsidRPr="0001535C">
        <w:rPr>
          <w:rFonts w:eastAsia="Calibri"/>
          <w:lang w:val="en-US" w:eastAsia="en-US"/>
        </w:rPr>
        <w:t>nr</w:t>
      </w:r>
      <w:proofErr w:type="spellEnd"/>
      <w:r w:rsidRPr="0001535C">
        <w:rPr>
          <w:rFonts w:eastAsia="Calibri"/>
          <w:lang w:val="en-US" w:eastAsia="en-US"/>
        </w:rPr>
        <w:t>. 28 (D15)</w:t>
      </w:r>
    </w:p>
    <w:p w14:paraId="06FD4486" w14:textId="77777777" w:rsidR="00240D4F" w:rsidRPr="00CF560D" w:rsidRDefault="00240D4F" w:rsidP="00240D4F">
      <w:pPr>
        <w:pStyle w:val="NormalWeb"/>
        <w:shd w:val="clear" w:color="auto" w:fill="FFFFFF"/>
        <w:spacing w:before="0" w:beforeAutospacing="0" w:after="150" w:afterAutospacing="0" w:line="276" w:lineRule="auto"/>
        <w:rPr>
          <w:rFonts w:eastAsia="Calibri"/>
          <w:lang w:eastAsia="en-US"/>
        </w:rPr>
      </w:pPr>
      <w:r w:rsidRPr="00CF560D">
        <w:rPr>
          <w:rFonts w:eastAsia="Calibri"/>
          <w:lang w:eastAsia="en-US"/>
        </w:rPr>
        <w:t xml:space="preserve">På søndag sto langdistansen på programmet ved Helgeroa. Det var tøffe løyper i et tøft </w:t>
      </w:r>
      <w:r>
        <w:rPr>
          <w:rFonts w:eastAsia="Calibri"/>
          <w:lang w:eastAsia="en-US"/>
        </w:rPr>
        <w:t>V</w:t>
      </w:r>
      <w:r w:rsidRPr="00CF560D">
        <w:rPr>
          <w:rFonts w:eastAsia="Calibri"/>
          <w:lang w:eastAsia="en-US"/>
        </w:rPr>
        <w:t>estfoldterreng</w:t>
      </w:r>
      <w:r>
        <w:rPr>
          <w:rFonts w:eastAsia="Calibri"/>
          <w:lang w:eastAsia="en-US"/>
        </w:rPr>
        <w:t>,</w:t>
      </w:r>
      <w:r w:rsidRPr="00CF560D">
        <w:rPr>
          <w:rFonts w:eastAsia="Calibri"/>
          <w:lang w:eastAsia="en-US"/>
        </w:rPr>
        <w:t xml:space="preserve"> noe våre løpere taklet på en fin måte.  Halden fikk hele 5 løpere inn blant de 10 beste, med Niels Christian sin 6. plass som den beste plasseringen</w:t>
      </w:r>
    </w:p>
    <w:p w14:paraId="3D3A812D" w14:textId="77777777" w:rsidR="00240D4F" w:rsidRPr="00CF560D" w:rsidRDefault="00240D4F" w:rsidP="00240D4F">
      <w:pPr>
        <w:pStyle w:val="NormalWeb"/>
        <w:shd w:val="clear" w:color="auto" w:fill="FFFFFF"/>
        <w:spacing w:before="0" w:beforeAutospacing="0" w:after="150" w:afterAutospacing="0" w:line="276" w:lineRule="auto"/>
        <w:rPr>
          <w:rFonts w:eastAsia="Calibri"/>
          <w:lang w:eastAsia="en-US"/>
        </w:rPr>
      </w:pPr>
      <w:r>
        <w:rPr>
          <w:rFonts w:eastAsia="Calibri"/>
          <w:lang w:eastAsia="en-US"/>
        </w:rPr>
        <w:t>P</w:t>
      </w:r>
      <w:r w:rsidRPr="00CF560D">
        <w:rPr>
          <w:rFonts w:eastAsia="Calibri"/>
          <w:lang w:eastAsia="en-US"/>
        </w:rPr>
        <w:t>remierte fra Halden SK på langdistansen var:</w:t>
      </w:r>
    </w:p>
    <w:p w14:paraId="087A738B" w14:textId="77777777" w:rsidR="00240D4F" w:rsidRPr="00D43B6B" w:rsidRDefault="00240D4F" w:rsidP="00240D4F">
      <w:pPr>
        <w:pStyle w:val="NormalWeb"/>
        <w:shd w:val="clear" w:color="auto" w:fill="FFFFFF"/>
        <w:spacing w:before="0" w:beforeAutospacing="0" w:after="150" w:afterAutospacing="0" w:line="276" w:lineRule="auto"/>
        <w:rPr>
          <w:rFonts w:eastAsia="Calibri"/>
          <w:lang w:val="en-GB" w:eastAsia="en-US"/>
        </w:rPr>
      </w:pPr>
      <w:r w:rsidRPr="00D43B6B">
        <w:rPr>
          <w:rFonts w:eastAsia="Calibri"/>
          <w:lang w:val="en-GB" w:eastAsia="en-US"/>
        </w:rPr>
        <w:t xml:space="preserve">Niels Christian </w:t>
      </w:r>
      <w:proofErr w:type="gramStart"/>
      <w:r w:rsidRPr="00D43B6B">
        <w:rPr>
          <w:rFonts w:eastAsia="Calibri"/>
          <w:lang w:val="en-GB" w:eastAsia="en-US"/>
        </w:rPr>
        <w:t xml:space="preserve">Hellerud  </w:t>
      </w:r>
      <w:proofErr w:type="spellStart"/>
      <w:r w:rsidRPr="00D43B6B">
        <w:rPr>
          <w:rFonts w:eastAsia="Calibri"/>
          <w:lang w:val="en-GB" w:eastAsia="en-US"/>
        </w:rPr>
        <w:t>nr</w:t>
      </w:r>
      <w:proofErr w:type="spellEnd"/>
      <w:proofErr w:type="gramEnd"/>
      <w:r>
        <w:rPr>
          <w:rFonts w:eastAsia="Calibri"/>
          <w:lang w:val="en-GB" w:eastAsia="en-US"/>
        </w:rPr>
        <w:t>. 6</w:t>
      </w:r>
      <w:r w:rsidRPr="00D43B6B">
        <w:rPr>
          <w:rFonts w:eastAsia="Calibri"/>
          <w:lang w:val="en-GB" w:eastAsia="en-US"/>
        </w:rPr>
        <w:t xml:space="preserve"> (H15)</w:t>
      </w:r>
    </w:p>
    <w:p w14:paraId="5CAF46F4" w14:textId="77777777" w:rsidR="00240D4F" w:rsidRPr="00CF560D" w:rsidRDefault="00240D4F" w:rsidP="00240D4F">
      <w:pPr>
        <w:pStyle w:val="NormalWeb"/>
        <w:shd w:val="clear" w:color="auto" w:fill="FFFFFF"/>
        <w:spacing w:before="0" w:beforeAutospacing="0" w:after="150" w:afterAutospacing="0" w:line="276" w:lineRule="auto"/>
        <w:rPr>
          <w:rFonts w:eastAsia="Calibri"/>
          <w:lang w:eastAsia="en-US"/>
        </w:rPr>
      </w:pPr>
      <w:r w:rsidRPr="00CF560D">
        <w:rPr>
          <w:rFonts w:eastAsia="Calibri"/>
          <w:lang w:eastAsia="en-US"/>
        </w:rPr>
        <w:t>Idun Felde Olaussen nr. 8 (D</w:t>
      </w:r>
      <w:proofErr w:type="gramStart"/>
      <w:r w:rsidRPr="00CF560D">
        <w:rPr>
          <w:rFonts w:eastAsia="Calibri"/>
          <w:lang w:eastAsia="en-US"/>
        </w:rPr>
        <w:t>16)</w:t>
      </w:r>
      <w:r w:rsidRPr="00CF560D">
        <w:rPr>
          <w:rFonts w:eastAsia="Calibri"/>
          <w:lang w:eastAsia="en-US"/>
        </w:rPr>
        <w:br/>
        <w:t>Hedda</w:t>
      </w:r>
      <w:proofErr w:type="gramEnd"/>
      <w:r w:rsidRPr="00CF560D">
        <w:rPr>
          <w:rFonts w:eastAsia="Calibri"/>
          <w:lang w:eastAsia="en-US"/>
        </w:rPr>
        <w:t xml:space="preserve"> Raadal Bjørlo nr.9 (D15)</w:t>
      </w:r>
      <w:r w:rsidRPr="00CF560D">
        <w:rPr>
          <w:rFonts w:eastAsia="Calibri"/>
          <w:lang w:eastAsia="en-US"/>
        </w:rPr>
        <w:br/>
        <w:t>Nora Torgersen nr. 9 (D16)</w:t>
      </w:r>
      <w:r w:rsidRPr="00CF560D">
        <w:rPr>
          <w:rFonts w:eastAsia="Calibri"/>
          <w:lang w:eastAsia="en-US"/>
        </w:rPr>
        <w:br/>
        <w:t>August Asheim Birkeland nr.9 (H16)</w:t>
      </w:r>
    </w:p>
    <w:p w14:paraId="4B41E5F7" w14:textId="77777777" w:rsidR="00240D4F" w:rsidRDefault="00240D4F" w:rsidP="00240D4F">
      <w:pPr>
        <w:rPr>
          <w:rFonts w:ascii="Times New Roman" w:eastAsia="Times New Roman" w:hAnsi="Times New Roman"/>
          <w:i/>
          <w:sz w:val="24"/>
          <w:szCs w:val="24"/>
          <w:lang w:eastAsia="nb-NO"/>
        </w:rPr>
      </w:pPr>
    </w:p>
    <w:p w14:paraId="3A202114" w14:textId="77777777" w:rsidR="00240D4F" w:rsidRPr="00CD5DE1" w:rsidRDefault="00240D4F" w:rsidP="00240D4F">
      <w:pPr>
        <w:rPr>
          <w:rFonts w:ascii="Times New Roman" w:eastAsia="Times New Roman" w:hAnsi="Times New Roman"/>
          <w:i/>
          <w:sz w:val="24"/>
          <w:szCs w:val="24"/>
          <w:lang w:eastAsia="nb-NO"/>
        </w:rPr>
      </w:pPr>
      <w:r w:rsidRPr="00CD5DE1">
        <w:rPr>
          <w:rFonts w:ascii="Times New Roman" w:eastAsia="Times New Roman" w:hAnsi="Times New Roman"/>
          <w:i/>
          <w:sz w:val="24"/>
          <w:szCs w:val="24"/>
          <w:lang w:eastAsia="nb-NO"/>
        </w:rPr>
        <w:t>Union</w:t>
      </w:r>
      <w:r>
        <w:rPr>
          <w:rFonts w:ascii="Times New Roman" w:eastAsia="Times New Roman" w:hAnsi="Times New Roman"/>
          <w:i/>
          <w:sz w:val="24"/>
          <w:szCs w:val="24"/>
          <w:lang w:eastAsia="nb-NO"/>
        </w:rPr>
        <w:t>s</w:t>
      </w:r>
      <w:r w:rsidRPr="00CD5DE1">
        <w:rPr>
          <w:rFonts w:ascii="Times New Roman" w:eastAsia="Times New Roman" w:hAnsi="Times New Roman"/>
          <w:i/>
          <w:sz w:val="24"/>
          <w:szCs w:val="24"/>
          <w:lang w:eastAsia="nb-NO"/>
        </w:rPr>
        <w:t>matchen</w:t>
      </w:r>
    </w:p>
    <w:p w14:paraId="7DA1C8C4" w14:textId="77777777" w:rsidR="00240D4F" w:rsidRDefault="00240D4F" w:rsidP="00240D4F">
      <w:pPr>
        <w:rPr>
          <w:rFonts w:ascii="Times New Roman" w:hAnsi="Times New Roman"/>
          <w:bCs/>
          <w:sz w:val="24"/>
          <w:szCs w:val="24"/>
        </w:rPr>
      </w:pPr>
      <w:r w:rsidRPr="00CD5DE1">
        <w:rPr>
          <w:rFonts w:ascii="Times New Roman" w:eastAsia="Times New Roman" w:hAnsi="Times New Roman"/>
          <w:i/>
          <w:sz w:val="24"/>
          <w:szCs w:val="24"/>
          <w:lang w:eastAsia="nb-NO"/>
        </w:rPr>
        <w:t>I år</w:t>
      </w:r>
      <w:r>
        <w:rPr>
          <w:rFonts w:ascii="Times New Roman" w:hAnsi="Times New Roman"/>
          <w:bCs/>
          <w:sz w:val="24"/>
          <w:szCs w:val="24"/>
        </w:rPr>
        <w:t xml:space="preserve"> deltok 10 løpere fra Halden SK på </w:t>
      </w:r>
      <w:proofErr w:type="spellStart"/>
      <w:r>
        <w:rPr>
          <w:rFonts w:ascii="Times New Roman" w:hAnsi="Times New Roman"/>
          <w:bCs/>
          <w:sz w:val="24"/>
          <w:szCs w:val="24"/>
        </w:rPr>
        <w:t>Unionmatchen</w:t>
      </w:r>
      <w:proofErr w:type="spellEnd"/>
      <w:r>
        <w:rPr>
          <w:rFonts w:ascii="Times New Roman" w:hAnsi="Times New Roman"/>
          <w:bCs/>
          <w:sz w:val="24"/>
          <w:szCs w:val="24"/>
        </w:rPr>
        <w:t xml:space="preserve"> som ble arrangert i Alingsås i Sverige. I D16 klassen individuelt oppnådde Hedda Raadal Bjørlo en fin 6. plass.</w:t>
      </w:r>
    </w:p>
    <w:p w14:paraId="429FF280" w14:textId="77777777" w:rsidR="00240D4F" w:rsidRPr="003A3406" w:rsidRDefault="00240D4F" w:rsidP="00240D4F">
      <w:pPr>
        <w:rPr>
          <w:rFonts w:ascii="Times New Roman" w:hAnsi="Times New Roman"/>
          <w:bCs/>
          <w:sz w:val="24"/>
          <w:szCs w:val="24"/>
        </w:rPr>
      </w:pPr>
    </w:p>
    <w:p w14:paraId="0D26F68A" w14:textId="77777777" w:rsidR="00240D4F" w:rsidRPr="006F4CE4" w:rsidRDefault="00240D4F" w:rsidP="00240D4F">
      <w:pPr>
        <w:rPr>
          <w:rFonts w:ascii="Times New Roman" w:eastAsia="Times New Roman" w:hAnsi="Times New Roman"/>
          <w:i/>
          <w:sz w:val="24"/>
          <w:szCs w:val="24"/>
          <w:lang w:eastAsia="nb-NO"/>
        </w:rPr>
      </w:pPr>
      <w:r w:rsidRPr="006F4CE4">
        <w:rPr>
          <w:rFonts w:ascii="Times New Roman" w:eastAsia="Times New Roman" w:hAnsi="Times New Roman"/>
          <w:i/>
          <w:sz w:val="24"/>
          <w:szCs w:val="24"/>
          <w:lang w:eastAsia="nb-NO"/>
        </w:rPr>
        <w:t>Tiomila</w:t>
      </w:r>
    </w:p>
    <w:p w14:paraId="2ACCBE09" w14:textId="77777777" w:rsidR="00240D4F" w:rsidRPr="003A3406" w:rsidRDefault="00240D4F" w:rsidP="00240D4F">
      <w:pPr>
        <w:shd w:val="clear" w:color="auto" w:fill="FFFFFF"/>
        <w:rPr>
          <w:rFonts w:ascii="Times New Roman" w:hAnsi="Times New Roman"/>
          <w:bCs/>
          <w:sz w:val="24"/>
          <w:szCs w:val="24"/>
        </w:rPr>
      </w:pPr>
      <w:r>
        <w:rPr>
          <w:rFonts w:ascii="Times New Roman" w:hAnsi="Times New Roman"/>
          <w:bCs/>
          <w:sz w:val="24"/>
          <w:szCs w:val="24"/>
        </w:rPr>
        <w:t xml:space="preserve">I år stilte vi hele fire ungdomslag med to flotte plasseringer: 25 og 61 plass for hhv. 1. og 2. laget. 3. laget ble </w:t>
      </w:r>
      <w:proofErr w:type="spellStart"/>
      <w:r>
        <w:rPr>
          <w:rFonts w:ascii="Times New Roman" w:hAnsi="Times New Roman"/>
          <w:bCs/>
          <w:sz w:val="24"/>
          <w:szCs w:val="24"/>
        </w:rPr>
        <w:t>nr</w:t>
      </w:r>
      <w:proofErr w:type="spellEnd"/>
      <w:r>
        <w:rPr>
          <w:rFonts w:ascii="Times New Roman" w:hAnsi="Times New Roman"/>
          <w:bCs/>
          <w:sz w:val="24"/>
          <w:szCs w:val="24"/>
        </w:rPr>
        <w:t xml:space="preserve"> 201 og 4. laget nr. 241 av totalt 284 lag som startet</w:t>
      </w:r>
      <w:r w:rsidRPr="003A3406">
        <w:rPr>
          <w:rFonts w:ascii="Times New Roman" w:hAnsi="Times New Roman"/>
          <w:bCs/>
          <w:sz w:val="24"/>
          <w:szCs w:val="24"/>
        </w:rPr>
        <w:t>.</w:t>
      </w:r>
    </w:p>
    <w:p w14:paraId="0BA33810" w14:textId="77777777" w:rsidR="00240D4F" w:rsidRDefault="00240D4F" w:rsidP="00240D4F">
      <w:pPr>
        <w:rPr>
          <w:rFonts w:ascii="Times New Roman" w:eastAsia="Times New Roman" w:hAnsi="Times New Roman"/>
          <w:i/>
          <w:sz w:val="24"/>
          <w:szCs w:val="24"/>
          <w:lang w:eastAsia="nb-NO"/>
        </w:rPr>
      </w:pPr>
    </w:p>
    <w:p w14:paraId="0FAA7AA8" w14:textId="77777777" w:rsidR="00240D4F" w:rsidRDefault="00240D4F" w:rsidP="00240D4F">
      <w:pPr>
        <w:rPr>
          <w:rFonts w:ascii="Times New Roman" w:eastAsia="Times New Roman" w:hAnsi="Times New Roman"/>
          <w:i/>
          <w:sz w:val="24"/>
          <w:szCs w:val="24"/>
          <w:lang w:eastAsia="nb-NO"/>
        </w:rPr>
      </w:pPr>
    </w:p>
    <w:p w14:paraId="1A304564" w14:textId="77777777" w:rsidR="00240D4F" w:rsidRPr="00A21EF7" w:rsidRDefault="00240D4F" w:rsidP="00240D4F">
      <w:pPr>
        <w:rPr>
          <w:rFonts w:ascii="Times New Roman" w:eastAsia="Times New Roman" w:hAnsi="Times New Roman"/>
          <w:i/>
          <w:sz w:val="24"/>
          <w:szCs w:val="24"/>
          <w:lang w:eastAsia="nb-NO"/>
        </w:rPr>
      </w:pPr>
      <w:r>
        <w:rPr>
          <w:rFonts w:ascii="Times New Roman" w:eastAsia="Times New Roman" w:hAnsi="Times New Roman"/>
          <w:i/>
          <w:sz w:val="24"/>
          <w:szCs w:val="24"/>
          <w:lang w:eastAsia="nb-NO"/>
        </w:rPr>
        <w:t>Smålandskavlen</w:t>
      </w:r>
    </w:p>
    <w:p w14:paraId="48E2D64F" w14:textId="77777777" w:rsidR="00240D4F" w:rsidRDefault="00240D4F" w:rsidP="00240D4F">
      <w:pPr>
        <w:shd w:val="clear" w:color="auto" w:fill="FFFFFF"/>
        <w:rPr>
          <w:rFonts w:ascii="Times New Roman" w:hAnsi="Times New Roman"/>
          <w:bCs/>
          <w:sz w:val="24"/>
          <w:szCs w:val="24"/>
        </w:rPr>
      </w:pPr>
      <w:r>
        <w:rPr>
          <w:rFonts w:ascii="Times New Roman" w:hAnsi="Times New Roman"/>
          <w:bCs/>
          <w:sz w:val="24"/>
          <w:szCs w:val="24"/>
        </w:rPr>
        <w:t xml:space="preserve">I Smålandskavlen stilte UFO 2 lag og jentene (D16) med Hedda, Nora, Karoline og Idun på laget tok en historisk seier da HSK aldri har vunnet denne klassen tidligere. Gutta ble </w:t>
      </w:r>
      <w:proofErr w:type="spellStart"/>
      <w:r>
        <w:rPr>
          <w:rFonts w:ascii="Times New Roman" w:hAnsi="Times New Roman"/>
          <w:bCs/>
          <w:sz w:val="24"/>
          <w:szCs w:val="24"/>
        </w:rPr>
        <w:t>nr</w:t>
      </w:r>
      <w:proofErr w:type="spellEnd"/>
      <w:r>
        <w:rPr>
          <w:rFonts w:ascii="Times New Roman" w:hAnsi="Times New Roman"/>
          <w:bCs/>
          <w:sz w:val="24"/>
          <w:szCs w:val="24"/>
        </w:rPr>
        <w:t xml:space="preserve"> 10 (H16) med Nils, Erlend, Alexander, Håkon og August på laget.</w:t>
      </w:r>
    </w:p>
    <w:p w14:paraId="41446B64" w14:textId="77777777" w:rsidR="00240D4F" w:rsidRPr="006F4CE4" w:rsidRDefault="00240D4F" w:rsidP="00240D4F">
      <w:pPr>
        <w:rPr>
          <w:rFonts w:ascii="Times New Roman" w:eastAsia="Times New Roman" w:hAnsi="Times New Roman"/>
          <w:i/>
          <w:sz w:val="24"/>
          <w:szCs w:val="24"/>
          <w:lang w:eastAsia="nb-NO"/>
        </w:rPr>
      </w:pPr>
      <w:r w:rsidRPr="006F4CE4">
        <w:rPr>
          <w:rFonts w:ascii="Times New Roman" w:eastAsia="Times New Roman" w:hAnsi="Times New Roman"/>
          <w:i/>
          <w:sz w:val="24"/>
          <w:szCs w:val="24"/>
          <w:lang w:eastAsia="nb-NO"/>
        </w:rPr>
        <w:t>Sport 8-serien</w:t>
      </w:r>
    </w:p>
    <w:p w14:paraId="78D8BB3C" w14:textId="77777777" w:rsidR="00240D4F" w:rsidRPr="00204C9A" w:rsidRDefault="00240D4F" w:rsidP="00240D4F">
      <w:pPr>
        <w:shd w:val="clear" w:color="auto" w:fill="FFFFFF"/>
        <w:rPr>
          <w:rFonts w:ascii="Times New Roman" w:hAnsi="Times New Roman"/>
          <w:bCs/>
          <w:sz w:val="24"/>
          <w:szCs w:val="24"/>
        </w:rPr>
      </w:pPr>
      <w:r w:rsidRPr="003A3406">
        <w:rPr>
          <w:rFonts w:ascii="Times New Roman" w:hAnsi="Times New Roman"/>
          <w:bCs/>
          <w:sz w:val="24"/>
          <w:szCs w:val="24"/>
        </w:rPr>
        <w:t>Spor</w:t>
      </w:r>
      <w:r>
        <w:rPr>
          <w:rFonts w:ascii="Times New Roman" w:hAnsi="Times New Roman"/>
          <w:bCs/>
          <w:sz w:val="24"/>
          <w:szCs w:val="24"/>
        </w:rPr>
        <w:t>t 8 serien har i år bestått av 6</w:t>
      </w:r>
      <w:r w:rsidRPr="003A3406">
        <w:rPr>
          <w:rFonts w:ascii="Times New Roman" w:hAnsi="Times New Roman"/>
          <w:bCs/>
          <w:sz w:val="24"/>
          <w:szCs w:val="24"/>
        </w:rPr>
        <w:t xml:space="preserve"> individuelle løp</w:t>
      </w:r>
      <w:r>
        <w:rPr>
          <w:rFonts w:ascii="Times New Roman" w:hAnsi="Times New Roman"/>
          <w:bCs/>
          <w:sz w:val="24"/>
          <w:szCs w:val="24"/>
        </w:rPr>
        <w:t xml:space="preserve"> + stafett. Sammenlagt vant HSK 3 av </w:t>
      </w:r>
      <w:proofErr w:type="gramStart"/>
      <w:r>
        <w:rPr>
          <w:rFonts w:ascii="Times New Roman" w:hAnsi="Times New Roman"/>
          <w:bCs/>
          <w:sz w:val="24"/>
          <w:szCs w:val="24"/>
        </w:rPr>
        <w:t xml:space="preserve">6 </w:t>
      </w:r>
      <w:r w:rsidRPr="003A3406">
        <w:rPr>
          <w:rFonts w:ascii="Times New Roman" w:hAnsi="Times New Roman"/>
          <w:bCs/>
          <w:sz w:val="24"/>
          <w:szCs w:val="24"/>
        </w:rPr>
        <w:t xml:space="preserve"> klasser</w:t>
      </w:r>
      <w:proofErr w:type="gramEnd"/>
      <w:r w:rsidRPr="003A3406">
        <w:rPr>
          <w:rFonts w:ascii="Times New Roman" w:hAnsi="Times New Roman"/>
          <w:bCs/>
          <w:sz w:val="24"/>
          <w:szCs w:val="24"/>
        </w:rPr>
        <w:t xml:space="preserve"> </w:t>
      </w:r>
      <w:r>
        <w:rPr>
          <w:rFonts w:ascii="Times New Roman" w:hAnsi="Times New Roman"/>
          <w:bCs/>
          <w:sz w:val="24"/>
          <w:szCs w:val="24"/>
        </w:rPr>
        <w:t xml:space="preserve">+ N-åpen </w:t>
      </w:r>
      <w:r w:rsidRPr="003A3406">
        <w:rPr>
          <w:rFonts w:ascii="Times New Roman" w:hAnsi="Times New Roman"/>
          <w:bCs/>
          <w:sz w:val="24"/>
          <w:szCs w:val="24"/>
        </w:rPr>
        <w:t xml:space="preserve">og vant også klubbkonkurransen sammenlagt. </w:t>
      </w:r>
      <w:r>
        <w:rPr>
          <w:rFonts w:ascii="Times New Roman" w:hAnsi="Times New Roman"/>
          <w:bCs/>
          <w:sz w:val="24"/>
          <w:szCs w:val="24"/>
        </w:rPr>
        <w:t>Ca. 60</w:t>
      </w:r>
      <w:r w:rsidRPr="003A3406">
        <w:rPr>
          <w:rFonts w:ascii="Times New Roman" w:hAnsi="Times New Roman"/>
          <w:bCs/>
          <w:sz w:val="24"/>
          <w:szCs w:val="24"/>
        </w:rPr>
        <w:t xml:space="preserve"> </w:t>
      </w:r>
      <w:proofErr w:type="spellStart"/>
      <w:r w:rsidRPr="003A3406">
        <w:rPr>
          <w:rFonts w:ascii="Times New Roman" w:hAnsi="Times New Roman"/>
          <w:bCs/>
          <w:sz w:val="24"/>
          <w:szCs w:val="24"/>
        </w:rPr>
        <w:t>UFOer</w:t>
      </w:r>
      <w:proofErr w:type="spellEnd"/>
      <w:r w:rsidRPr="003A3406">
        <w:rPr>
          <w:rFonts w:ascii="Times New Roman" w:hAnsi="Times New Roman"/>
          <w:bCs/>
          <w:sz w:val="24"/>
          <w:szCs w:val="24"/>
        </w:rPr>
        <w:t xml:space="preserve"> har deltatt </w:t>
      </w:r>
      <w:r>
        <w:rPr>
          <w:rFonts w:ascii="Times New Roman" w:hAnsi="Times New Roman"/>
          <w:bCs/>
          <w:sz w:val="24"/>
          <w:szCs w:val="24"/>
        </w:rPr>
        <w:t>i Sport 8-løpene i løpet av 2015</w:t>
      </w:r>
      <w:r w:rsidRPr="003A3406">
        <w:rPr>
          <w:rFonts w:ascii="Times New Roman" w:hAnsi="Times New Roman"/>
          <w:bCs/>
          <w:sz w:val="24"/>
          <w:szCs w:val="24"/>
        </w:rPr>
        <w:t>.</w:t>
      </w:r>
    </w:p>
    <w:p w14:paraId="2D93D9D2" w14:textId="77777777" w:rsidR="00240D4F" w:rsidRDefault="00240D4F" w:rsidP="00240D4F">
      <w:pPr>
        <w:rPr>
          <w:rFonts w:ascii="Times New Roman" w:eastAsia="Times New Roman" w:hAnsi="Times New Roman"/>
          <w:i/>
          <w:sz w:val="24"/>
          <w:szCs w:val="24"/>
          <w:lang w:eastAsia="nb-NO"/>
        </w:rPr>
      </w:pPr>
    </w:p>
    <w:p w14:paraId="1C180BDB" w14:textId="77777777" w:rsidR="00240D4F" w:rsidRPr="008952C8" w:rsidRDefault="00240D4F" w:rsidP="00240D4F">
      <w:pPr>
        <w:rPr>
          <w:rFonts w:ascii="Times New Roman" w:eastAsia="Times New Roman" w:hAnsi="Times New Roman"/>
          <w:i/>
          <w:sz w:val="28"/>
          <w:szCs w:val="28"/>
          <w:lang w:eastAsia="nb-NO"/>
        </w:rPr>
      </w:pPr>
      <w:r>
        <w:rPr>
          <w:rFonts w:ascii="Times New Roman" w:eastAsia="Times New Roman" w:hAnsi="Times New Roman"/>
          <w:i/>
          <w:sz w:val="28"/>
          <w:szCs w:val="28"/>
          <w:lang w:eastAsia="nb-NO"/>
        </w:rPr>
        <w:t>Øvrige resultater 2015</w:t>
      </w:r>
      <w:r w:rsidRPr="008952C8">
        <w:rPr>
          <w:rFonts w:ascii="Times New Roman" w:eastAsia="Times New Roman" w:hAnsi="Times New Roman"/>
          <w:i/>
          <w:sz w:val="28"/>
          <w:szCs w:val="28"/>
          <w:lang w:eastAsia="nb-NO"/>
        </w:rPr>
        <w:t>:</w:t>
      </w:r>
    </w:p>
    <w:tbl>
      <w:tblPr>
        <w:tblW w:w="9193" w:type="dxa"/>
        <w:tblInd w:w="93" w:type="dxa"/>
        <w:tblLook w:val="04A0" w:firstRow="1" w:lastRow="0" w:firstColumn="1" w:lastColumn="0" w:noHBand="0" w:noVBand="1"/>
      </w:tblPr>
      <w:tblGrid>
        <w:gridCol w:w="1116"/>
        <w:gridCol w:w="2036"/>
        <w:gridCol w:w="1604"/>
        <w:gridCol w:w="3527"/>
        <w:gridCol w:w="910"/>
      </w:tblGrid>
      <w:tr w:rsidR="00240D4F" w:rsidRPr="003A3406" w14:paraId="289D723F"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618B9DBC"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Dato</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42F129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Løp/sted</w:t>
            </w:r>
          </w:p>
        </w:tc>
        <w:tc>
          <w:tcPr>
            <w:tcW w:w="1604" w:type="dxa"/>
            <w:tcBorders>
              <w:top w:val="single" w:sz="4" w:space="0" w:color="auto"/>
              <w:left w:val="nil"/>
              <w:bottom w:val="single" w:sz="4" w:space="0" w:color="auto"/>
              <w:right w:val="single" w:sz="4" w:space="0" w:color="auto"/>
            </w:tcBorders>
          </w:tcPr>
          <w:p w14:paraId="5CE8BD7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Sted</w:t>
            </w:r>
          </w:p>
        </w:tc>
        <w:tc>
          <w:tcPr>
            <w:tcW w:w="3527" w:type="dxa"/>
            <w:tcBorders>
              <w:top w:val="single" w:sz="4" w:space="0" w:color="auto"/>
              <w:left w:val="single" w:sz="4" w:space="0" w:color="auto"/>
              <w:bottom w:val="single" w:sz="4" w:space="0" w:color="auto"/>
              <w:right w:val="single" w:sz="4" w:space="0" w:color="auto"/>
            </w:tcBorders>
          </w:tcPr>
          <w:p w14:paraId="67B84D53"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Plasseringer/navn</w:t>
            </w:r>
          </w:p>
        </w:tc>
        <w:tc>
          <w:tcPr>
            <w:tcW w:w="910" w:type="dxa"/>
            <w:tcBorders>
              <w:top w:val="single" w:sz="4" w:space="0" w:color="auto"/>
              <w:left w:val="nil"/>
              <w:bottom w:val="single" w:sz="4" w:space="0" w:color="auto"/>
              <w:right w:val="single" w:sz="4" w:space="0" w:color="auto"/>
            </w:tcBorders>
            <w:shd w:val="clear" w:color="auto" w:fill="auto"/>
            <w:noWrap/>
          </w:tcPr>
          <w:p w14:paraId="247B489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Antall </w:t>
            </w:r>
            <w:proofErr w:type="spellStart"/>
            <w:r w:rsidRPr="003A3406">
              <w:rPr>
                <w:rFonts w:ascii="Times New Roman" w:eastAsia="Times New Roman" w:hAnsi="Times New Roman"/>
                <w:sz w:val="24"/>
                <w:szCs w:val="24"/>
                <w:lang w:eastAsia="nb-NO"/>
              </w:rPr>
              <w:t>UFOer</w:t>
            </w:r>
            <w:proofErr w:type="spellEnd"/>
            <w:r w:rsidRPr="003A3406">
              <w:rPr>
                <w:rFonts w:ascii="Times New Roman" w:eastAsia="Times New Roman" w:hAnsi="Times New Roman"/>
                <w:sz w:val="24"/>
                <w:szCs w:val="24"/>
                <w:lang w:eastAsia="nb-NO"/>
              </w:rPr>
              <w:t xml:space="preserve"> med </w:t>
            </w:r>
          </w:p>
        </w:tc>
      </w:tr>
      <w:tr w:rsidR="00240D4F" w14:paraId="68DD8B41"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3B34B21B" w14:textId="77777777" w:rsidR="00240D4F" w:rsidRPr="001E5096" w:rsidRDefault="00240D4F" w:rsidP="00982C55">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11. 01</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FA179C4" w14:textId="77777777" w:rsidR="00240D4F" w:rsidRPr="001E5096" w:rsidRDefault="00240D4F" w:rsidP="00982C55">
            <w:pPr>
              <w:rPr>
                <w:rFonts w:ascii="Times New Roman" w:eastAsia="Times New Roman" w:hAnsi="Times New Roman"/>
                <w:sz w:val="24"/>
                <w:szCs w:val="24"/>
                <w:lang w:eastAsia="nb-NO"/>
              </w:rPr>
            </w:pPr>
            <w:r w:rsidRPr="001E5096">
              <w:rPr>
                <w:rFonts w:ascii="Times New Roman" w:eastAsia="Times New Roman" w:hAnsi="Times New Roman"/>
                <w:sz w:val="24"/>
                <w:szCs w:val="24"/>
                <w:lang w:eastAsia="nb-NO"/>
              </w:rPr>
              <w:t>Hovedløpet Ski-O</w:t>
            </w:r>
          </w:p>
        </w:tc>
        <w:tc>
          <w:tcPr>
            <w:tcW w:w="1604" w:type="dxa"/>
            <w:tcBorders>
              <w:top w:val="single" w:sz="4" w:space="0" w:color="auto"/>
              <w:left w:val="nil"/>
              <w:bottom w:val="single" w:sz="4" w:space="0" w:color="auto"/>
              <w:right w:val="single" w:sz="4" w:space="0" w:color="auto"/>
            </w:tcBorders>
          </w:tcPr>
          <w:p w14:paraId="20C94ABE" w14:textId="77777777" w:rsidR="00240D4F" w:rsidRPr="001E509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Gålå</w:t>
            </w:r>
          </w:p>
        </w:tc>
        <w:tc>
          <w:tcPr>
            <w:tcW w:w="3527" w:type="dxa"/>
            <w:tcBorders>
              <w:top w:val="single" w:sz="4" w:space="0" w:color="auto"/>
              <w:left w:val="single" w:sz="4" w:space="0" w:color="auto"/>
              <w:bottom w:val="single" w:sz="4" w:space="0" w:color="auto"/>
              <w:right w:val="single" w:sz="4" w:space="0" w:color="auto"/>
            </w:tcBorders>
          </w:tcPr>
          <w:p w14:paraId="65451C49" w14:textId="77777777" w:rsidR="00240D4F" w:rsidRPr="001E509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Hedda Raadal Bjørlo D15</w:t>
            </w:r>
          </w:p>
        </w:tc>
        <w:tc>
          <w:tcPr>
            <w:tcW w:w="910" w:type="dxa"/>
            <w:tcBorders>
              <w:top w:val="single" w:sz="4" w:space="0" w:color="auto"/>
              <w:left w:val="nil"/>
              <w:bottom w:val="single" w:sz="4" w:space="0" w:color="auto"/>
              <w:right w:val="single" w:sz="4" w:space="0" w:color="auto"/>
            </w:tcBorders>
            <w:shd w:val="clear" w:color="auto" w:fill="auto"/>
            <w:noWrap/>
          </w:tcPr>
          <w:p w14:paraId="275AFE61" w14:textId="77777777" w:rsidR="00240D4F" w:rsidRPr="001E509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w:t>
            </w:r>
          </w:p>
        </w:tc>
      </w:tr>
      <w:tr w:rsidR="00240D4F" w:rsidRPr="003A3406" w14:paraId="7A27BA1F"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16342969"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A25711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Blåveissprinten</w:t>
            </w:r>
          </w:p>
        </w:tc>
        <w:tc>
          <w:tcPr>
            <w:tcW w:w="1604" w:type="dxa"/>
            <w:tcBorders>
              <w:top w:val="single" w:sz="4" w:space="0" w:color="auto"/>
              <w:left w:val="nil"/>
              <w:bottom w:val="single" w:sz="4" w:space="0" w:color="auto"/>
              <w:right w:val="single" w:sz="4" w:space="0" w:color="auto"/>
            </w:tcBorders>
          </w:tcPr>
          <w:p w14:paraId="3970784A"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14:paraId="2AC38F2B"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Idun Felde Olaussen 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2B5827C2"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Sofie Bergstrøm D11-12</w:t>
            </w:r>
          </w:p>
          <w:p w14:paraId="6FFA0DB9" w14:textId="77777777" w:rsidR="00240D4F" w:rsidRDefault="00240D4F" w:rsidP="00982C55">
            <w:pPr>
              <w:rPr>
                <w:rFonts w:ascii="Times New Roman" w:eastAsia="Times New Roman" w:hAnsi="Times New Roman"/>
                <w:sz w:val="24"/>
                <w:szCs w:val="24"/>
                <w:lang w:eastAsia="nb-NO"/>
              </w:rPr>
            </w:pPr>
            <w:r w:rsidRPr="00EA7335">
              <w:rPr>
                <w:rFonts w:ascii="Times New Roman" w:eastAsia="Times New Roman" w:hAnsi="Times New Roman"/>
                <w:sz w:val="24"/>
                <w:szCs w:val="24"/>
                <w:lang w:eastAsia="nb-NO"/>
              </w:rPr>
              <w:t>1. Nils C</w:t>
            </w:r>
            <w:r>
              <w:rPr>
                <w:rFonts w:ascii="Times New Roman" w:eastAsia="Times New Roman" w:hAnsi="Times New Roman"/>
                <w:sz w:val="24"/>
                <w:szCs w:val="24"/>
                <w:lang w:eastAsia="nb-NO"/>
              </w:rPr>
              <w:t>h</w:t>
            </w:r>
            <w:r w:rsidRPr="00EA7335">
              <w:rPr>
                <w:rFonts w:ascii="Times New Roman" w:eastAsia="Times New Roman" w:hAnsi="Times New Roman"/>
                <w:sz w:val="24"/>
                <w:szCs w:val="24"/>
                <w:lang w:eastAsia="nb-NO"/>
              </w:rPr>
              <w:t xml:space="preserve">r. </w:t>
            </w:r>
            <w:r>
              <w:rPr>
                <w:rFonts w:ascii="Times New Roman" w:eastAsia="Times New Roman" w:hAnsi="Times New Roman"/>
                <w:sz w:val="24"/>
                <w:szCs w:val="24"/>
                <w:lang w:eastAsia="nb-NO"/>
              </w:rPr>
              <w:t>Hellerud H15-16</w:t>
            </w:r>
          </w:p>
          <w:p w14:paraId="66ED60A6"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2. Erlend </w:t>
            </w:r>
            <w:proofErr w:type="spellStart"/>
            <w:r>
              <w:rPr>
                <w:rFonts w:ascii="Times New Roman" w:eastAsia="Times New Roman" w:hAnsi="Times New Roman"/>
                <w:sz w:val="24"/>
                <w:szCs w:val="24"/>
                <w:lang w:eastAsia="nb-NO"/>
              </w:rPr>
              <w:t>Brendstuen</w:t>
            </w:r>
            <w:proofErr w:type="spellEnd"/>
            <w:r>
              <w:rPr>
                <w:rFonts w:ascii="Times New Roman" w:eastAsia="Times New Roman" w:hAnsi="Times New Roman"/>
                <w:sz w:val="24"/>
                <w:szCs w:val="24"/>
                <w:lang w:eastAsia="nb-NO"/>
              </w:rPr>
              <w:t xml:space="preserve"> H15-16</w:t>
            </w:r>
          </w:p>
          <w:p w14:paraId="3BA1B69E"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2. Sigurd </w:t>
            </w:r>
            <w:proofErr w:type="spellStart"/>
            <w:r>
              <w:rPr>
                <w:rFonts w:ascii="Times New Roman" w:eastAsia="Times New Roman" w:hAnsi="Times New Roman"/>
                <w:sz w:val="24"/>
                <w:szCs w:val="24"/>
                <w:lang w:eastAsia="nb-NO"/>
              </w:rPr>
              <w:t>Saxe</w:t>
            </w:r>
            <w:proofErr w:type="spellEnd"/>
            <w:r>
              <w:rPr>
                <w:rFonts w:ascii="Times New Roman" w:eastAsia="Times New Roman" w:hAnsi="Times New Roman"/>
                <w:sz w:val="24"/>
                <w:szCs w:val="24"/>
                <w:lang w:eastAsia="nb-NO"/>
              </w:rPr>
              <w:t xml:space="preserve"> Sandvik H11-12</w:t>
            </w:r>
          </w:p>
          <w:p w14:paraId="45E79DF8"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Alexander S. Ytterbøl H15-16</w:t>
            </w:r>
          </w:p>
          <w:p w14:paraId="61A4136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4. Nora Torgersen D15-16</w:t>
            </w:r>
          </w:p>
        </w:tc>
        <w:tc>
          <w:tcPr>
            <w:tcW w:w="910" w:type="dxa"/>
            <w:tcBorders>
              <w:top w:val="single" w:sz="4" w:space="0" w:color="auto"/>
              <w:left w:val="nil"/>
              <w:bottom w:val="single" w:sz="4" w:space="0" w:color="auto"/>
              <w:right w:val="single" w:sz="4" w:space="0" w:color="auto"/>
            </w:tcBorders>
            <w:shd w:val="clear" w:color="auto" w:fill="auto"/>
            <w:noWrap/>
          </w:tcPr>
          <w:p w14:paraId="6E88335F"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26</w:t>
            </w:r>
          </w:p>
        </w:tc>
      </w:tr>
      <w:tr w:rsidR="00240D4F" w:rsidRPr="003A3406" w14:paraId="4425991A"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611C25C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25.03</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0FE24080"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KM natt</w:t>
            </w:r>
          </w:p>
        </w:tc>
        <w:tc>
          <w:tcPr>
            <w:tcW w:w="1604" w:type="dxa"/>
            <w:tcBorders>
              <w:top w:val="single" w:sz="4" w:space="0" w:color="auto"/>
              <w:left w:val="nil"/>
              <w:bottom w:val="single" w:sz="4" w:space="0" w:color="auto"/>
              <w:right w:val="single" w:sz="4" w:space="0" w:color="auto"/>
            </w:tcBorders>
          </w:tcPr>
          <w:p w14:paraId="75D135F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Trøsken</w:t>
            </w:r>
          </w:p>
        </w:tc>
        <w:tc>
          <w:tcPr>
            <w:tcW w:w="3527" w:type="dxa"/>
            <w:tcBorders>
              <w:top w:val="single" w:sz="4" w:space="0" w:color="auto"/>
              <w:left w:val="single" w:sz="4" w:space="0" w:color="auto"/>
              <w:bottom w:val="single" w:sz="4" w:space="0" w:color="auto"/>
              <w:right w:val="single" w:sz="4" w:space="0" w:color="auto"/>
            </w:tcBorders>
          </w:tcPr>
          <w:p w14:paraId="7610C2F6"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1. Erlend </w:t>
            </w:r>
            <w:proofErr w:type="spellStart"/>
            <w:r>
              <w:rPr>
                <w:rFonts w:ascii="Times New Roman" w:eastAsia="Times New Roman" w:hAnsi="Times New Roman"/>
                <w:sz w:val="24"/>
                <w:szCs w:val="24"/>
                <w:lang w:eastAsia="nb-NO"/>
              </w:rPr>
              <w:t>Brendstuen</w:t>
            </w:r>
            <w:proofErr w:type="spellEnd"/>
            <w:r>
              <w:rPr>
                <w:rFonts w:ascii="Times New Roman" w:eastAsia="Times New Roman" w:hAnsi="Times New Roman"/>
                <w:sz w:val="24"/>
                <w:szCs w:val="24"/>
                <w:lang w:eastAsia="nb-NO"/>
              </w:rPr>
              <w:t xml:space="preserve"> H15-16</w:t>
            </w:r>
          </w:p>
          <w:p w14:paraId="7C143D0B"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Idun Felde Olaussen 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2F76BB92"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August A. Birkeland H15-16</w:t>
            </w:r>
          </w:p>
          <w:p w14:paraId="79068B28"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Nora Torgersen D15-16</w:t>
            </w:r>
          </w:p>
          <w:p w14:paraId="0B156370" w14:textId="77777777" w:rsidR="00240D4F" w:rsidRPr="00EA7335" w:rsidRDefault="00240D4F" w:rsidP="00982C55">
            <w:pPr>
              <w:rPr>
                <w:rFonts w:ascii="Times New Roman" w:eastAsia="Times New Roman" w:hAnsi="Times New Roman"/>
                <w:sz w:val="24"/>
                <w:szCs w:val="24"/>
                <w:lang w:val="en-GB" w:eastAsia="nb-NO"/>
              </w:rPr>
            </w:pPr>
            <w:r w:rsidRPr="00EA7335">
              <w:rPr>
                <w:rFonts w:ascii="Times New Roman" w:eastAsia="Times New Roman" w:hAnsi="Times New Roman"/>
                <w:sz w:val="24"/>
                <w:szCs w:val="24"/>
                <w:lang w:val="en-GB" w:eastAsia="nb-NO"/>
              </w:rPr>
              <w:t>3. Nils Cr. Hellerud H15-16</w:t>
            </w:r>
          </w:p>
          <w:p w14:paraId="4E94745D" w14:textId="77777777" w:rsidR="00240D4F" w:rsidRPr="00EA7335" w:rsidRDefault="00240D4F" w:rsidP="00982C55">
            <w:pPr>
              <w:rPr>
                <w:rFonts w:ascii="Times New Roman" w:eastAsia="Times New Roman" w:hAnsi="Times New Roman"/>
                <w:sz w:val="24"/>
                <w:szCs w:val="24"/>
                <w:lang w:val="en-GB" w:eastAsia="nb-NO"/>
              </w:rPr>
            </w:pPr>
            <w:r w:rsidRPr="00EA7335">
              <w:rPr>
                <w:rFonts w:ascii="Times New Roman" w:eastAsia="Times New Roman" w:hAnsi="Times New Roman"/>
                <w:sz w:val="24"/>
                <w:szCs w:val="24"/>
                <w:lang w:val="en-GB" w:eastAsia="nb-NO"/>
              </w:rPr>
              <w:t xml:space="preserve">5. </w:t>
            </w:r>
            <w:proofErr w:type="spellStart"/>
            <w:r w:rsidRPr="00EA7335">
              <w:rPr>
                <w:rFonts w:ascii="Times New Roman" w:eastAsia="Times New Roman" w:hAnsi="Times New Roman"/>
                <w:sz w:val="24"/>
                <w:szCs w:val="24"/>
                <w:lang w:val="en-GB" w:eastAsia="nb-NO"/>
              </w:rPr>
              <w:t>Hedda</w:t>
            </w:r>
            <w:proofErr w:type="spellEnd"/>
            <w:r w:rsidRPr="00EA7335">
              <w:rPr>
                <w:rFonts w:ascii="Times New Roman" w:eastAsia="Times New Roman" w:hAnsi="Times New Roman"/>
                <w:sz w:val="24"/>
                <w:szCs w:val="24"/>
                <w:lang w:val="en-GB" w:eastAsia="nb-NO"/>
              </w:rPr>
              <w:t xml:space="preserve"> Raadal </w:t>
            </w:r>
            <w:proofErr w:type="spellStart"/>
            <w:r w:rsidRPr="00EA7335">
              <w:rPr>
                <w:rFonts w:ascii="Times New Roman" w:eastAsia="Times New Roman" w:hAnsi="Times New Roman"/>
                <w:sz w:val="24"/>
                <w:szCs w:val="24"/>
                <w:lang w:val="en-GB" w:eastAsia="nb-NO"/>
              </w:rPr>
              <w:t>Bjørlo</w:t>
            </w:r>
            <w:proofErr w:type="spellEnd"/>
            <w:r w:rsidRPr="00EA7335">
              <w:rPr>
                <w:rFonts w:ascii="Times New Roman" w:eastAsia="Times New Roman" w:hAnsi="Times New Roman"/>
                <w:sz w:val="24"/>
                <w:szCs w:val="24"/>
                <w:lang w:val="en-GB" w:eastAsia="nb-NO"/>
              </w:rPr>
              <w:t xml:space="preserve"> D15-16</w:t>
            </w:r>
          </w:p>
        </w:tc>
        <w:tc>
          <w:tcPr>
            <w:tcW w:w="910" w:type="dxa"/>
            <w:tcBorders>
              <w:top w:val="single" w:sz="4" w:space="0" w:color="auto"/>
              <w:left w:val="nil"/>
              <w:bottom w:val="single" w:sz="4" w:space="0" w:color="auto"/>
              <w:right w:val="single" w:sz="4" w:space="0" w:color="auto"/>
            </w:tcBorders>
            <w:shd w:val="clear" w:color="auto" w:fill="auto"/>
            <w:noWrap/>
          </w:tcPr>
          <w:p w14:paraId="3040E1D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p>
        </w:tc>
      </w:tr>
      <w:tr w:rsidR="00240D4F" w:rsidRPr="003A3406" w14:paraId="11A9A1F6"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716F4EA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25</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5629AFE4" w14:textId="77777777" w:rsidR="00240D4F" w:rsidRPr="003A3406" w:rsidRDefault="00240D4F" w:rsidP="00982C55">
            <w:pPr>
              <w:rPr>
                <w:rFonts w:ascii="Times New Roman" w:eastAsia="Times New Roman" w:hAnsi="Times New Roman"/>
                <w:sz w:val="24"/>
                <w:szCs w:val="24"/>
                <w:lang w:eastAsia="nb-NO"/>
              </w:rPr>
            </w:pPr>
            <w:proofErr w:type="spellStart"/>
            <w:r w:rsidRPr="003A3406">
              <w:rPr>
                <w:rFonts w:ascii="Times New Roman" w:eastAsia="Times New Roman" w:hAnsi="Times New Roman"/>
                <w:sz w:val="24"/>
                <w:szCs w:val="24"/>
                <w:lang w:eastAsia="nb-NO"/>
              </w:rPr>
              <w:t>Lørdagskjappen</w:t>
            </w:r>
            <w:proofErr w:type="spellEnd"/>
          </w:p>
        </w:tc>
        <w:tc>
          <w:tcPr>
            <w:tcW w:w="1604" w:type="dxa"/>
            <w:tcBorders>
              <w:top w:val="single" w:sz="4" w:space="0" w:color="auto"/>
              <w:left w:val="nil"/>
              <w:bottom w:val="single" w:sz="4" w:space="0" w:color="auto"/>
              <w:right w:val="single" w:sz="4" w:space="0" w:color="auto"/>
            </w:tcBorders>
          </w:tcPr>
          <w:p w14:paraId="184D997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Moss</w:t>
            </w:r>
          </w:p>
        </w:tc>
        <w:tc>
          <w:tcPr>
            <w:tcW w:w="3527" w:type="dxa"/>
            <w:tcBorders>
              <w:top w:val="single" w:sz="4" w:space="0" w:color="auto"/>
              <w:left w:val="single" w:sz="4" w:space="0" w:color="auto"/>
              <w:bottom w:val="single" w:sz="4" w:space="0" w:color="auto"/>
              <w:right w:val="single" w:sz="4" w:space="0" w:color="auto"/>
            </w:tcBorders>
          </w:tcPr>
          <w:p w14:paraId="740549B0"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6. Hedda Raadal Bjørlo D 15-16</w:t>
            </w:r>
          </w:p>
          <w:p w14:paraId="09E8CE8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11. </w:t>
            </w:r>
            <w:r w:rsidRPr="008031CA">
              <w:rPr>
                <w:rFonts w:ascii="Times New Roman" w:eastAsia="Times New Roman" w:hAnsi="Times New Roman"/>
                <w:sz w:val="24"/>
                <w:szCs w:val="24"/>
                <w:lang w:eastAsia="nb-NO"/>
              </w:rPr>
              <w:t>August Asheim Birkeland</w:t>
            </w:r>
            <w:r>
              <w:rPr>
                <w:rFonts w:ascii="Times New Roman" w:eastAsia="Times New Roman" w:hAnsi="Times New Roman"/>
                <w:sz w:val="24"/>
                <w:szCs w:val="24"/>
                <w:lang w:eastAsia="nb-NO"/>
              </w:rPr>
              <w:t xml:space="preserve"> H15-16</w:t>
            </w:r>
          </w:p>
          <w:p w14:paraId="43474EE2"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11. Idun Felde Olaussen D15-16</w:t>
            </w:r>
          </w:p>
        </w:tc>
        <w:tc>
          <w:tcPr>
            <w:tcW w:w="910" w:type="dxa"/>
            <w:tcBorders>
              <w:top w:val="single" w:sz="4" w:space="0" w:color="auto"/>
              <w:left w:val="nil"/>
              <w:bottom w:val="single" w:sz="4" w:space="0" w:color="auto"/>
              <w:right w:val="single" w:sz="4" w:space="0" w:color="auto"/>
            </w:tcBorders>
            <w:shd w:val="clear" w:color="auto" w:fill="auto"/>
            <w:noWrap/>
          </w:tcPr>
          <w:p w14:paraId="21A9FF0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28</w:t>
            </w:r>
          </w:p>
        </w:tc>
      </w:tr>
      <w:tr w:rsidR="00240D4F" w:rsidRPr="003A3406" w14:paraId="628EB432"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33B71BD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26</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2B470F6"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Smaaleneneløpet</w:t>
            </w:r>
          </w:p>
          <w:p w14:paraId="2F5E3D06" w14:textId="77777777" w:rsidR="00240D4F" w:rsidRPr="003A3406" w:rsidRDefault="00240D4F" w:rsidP="00982C55">
            <w:pPr>
              <w:rPr>
                <w:rFonts w:ascii="Times New Roman" w:eastAsia="Times New Roman" w:hAnsi="Times New Roman"/>
                <w:sz w:val="24"/>
                <w:szCs w:val="24"/>
                <w:lang w:eastAsia="nb-NO"/>
              </w:rPr>
            </w:pPr>
          </w:p>
        </w:tc>
        <w:tc>
          <w:tcPr>
            <w:tcW w:w="1604" w:type="dxa"/>
            <w:tcBorders>
              <w:top w:val="single" w:sz="4" w:space="0" w:color="auto"/>
              <w:left w:val="nil"/>
              <w:bottom w:val="single" w:sz="4" w:space="0" w:color="auto"/>
              <w:right w:val="single" w:sz="4" w:space="0" w:color="auto"/>
            </w:tcBorders>
          </w:tcPr>
          <w:p w14:paraId="4D57D6B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Trømborg</w:t>
            </w:r>
          </w:p>
        </w:tc>
        <w:tc>
          <w:tcPr>
            <w:tcW w:w="3527" w:type="dxa"/>
            <w:tcBorders>
              <w:top w:val="single" w:sz="4" w:space="0" w:color="auto"/>
              <w:left w:val="single" w:sz="4" w:space="0" w:color="auto"/>
              <w:bottom w:val="single" w:sz="4" w:space="0" w:color="auto"/>
              <w:right w:val="single" w:sz="4" w:space="0" w:color="auto"/>
            </w:tcBorders>
          </w:tcPr>
          <w:p w14:paraId="3DD5D60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4F81457A"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6. Nils Chr. Hellerud H15-16</w:t>
            </w:r>
          </w:p>
          <w:p w14:paraId="2D533F39"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6 </w:t>
            </w:r>
            <w:proofErr w:type="spellStart"/>
            <w:r>
              <w:rPr>
                <w:rFonts w:ascii="Times New Roman" w:eastAsia="Times New Roman" w:hAnsi="Times New Roman"/>
                <w:sz w:val="24"/>
                <w:szCs w:val="24"/>
                <w:lang w:eastAsia="nb-NO"/>
              </w:rPr>
              <w:t>Marieluise</w:t>
            </w:r>
            <w:proofErr w:type="spellEnd"/>
            <w:r>
              <w:rPr>
                <w:rFonts w:ascii="Times New Roman" w:eastAsia="Times New Roman" w:hAnsi="Times New Roman"/>
                <w:sz w:val="24"/>
                <w:szCs w:val="24"/>
                <w:lang w:eastAsia="nb-NO"/>
              </w:rPr>
              <w:t xml:space="preserve"> S. Gran D13-14</w:t>
            </w:r>
          </w:p>
          <w:p w14:paraId="6DAD48B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7. Sofie Bergstrøm D11-12</w:t>
            </w:r>
          </w:p>
        </w:tc>
        <w:tc>
          <w:tcPr>
            <w:tcW w:w="910" w:type="dxa"/>
            <w:tcBorders>
              <w:top w:val="single" w:sz="4" w:space="0" w:color="auto"/>
              <w:left w:val="nil"/>
              <w:bottom w:val="single" w:sz="4" w:space="0" w:color="auto"/>
              <w:right w:val="single" w:sz="4" w:space="0" w:color="auto"/>
            </w:tcBorders>
            <w:shd w:val="clear" w:color="auto" w:fill="auto"/>
            <w:noWrap/>
          </w:tcPr>
          <w:p w14:paraId="2BCC9577"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w:t>
            </w:r>
            <w:r>
              <w:rPr>
                <w:rFonts w:ascii="Times New Roman" w:eastAsia="Times New Roman" w:hAnsi="Times New Roman"/>
                <w:sz w:val="24"/>
                <w:szCs w:val="24"/>
                <w:lang w:eastAsia="nb-NO"/>
              </w:rPr>
              <w:t>8</w:t>
            </w:r>
          </w:p>
        </w:tc>
      </w:tr>
      <w:tr w:rsidR="00240D4F" w:rsidRPr="003A3406" w14:paraId="7E2EC882"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17A3C45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w:t>
            </w:r>
            <w:r w:rsidRPr="003A3406">
              <w:rPr>
                <w:rFonts w:ascii="Times New Roman" w:eastAsia="Times New Roman" w:hAnsi="Times New Roman"/>
                <w:sz w:val="24"/>
                <w:szCs w:val="24"/>
                <w:lang w:eastAsia="nb-NO"/>
              </w:rPr>
              <w:t>.04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00AF55AF"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Norwegian spring-</w:t>
            </w:r>
            <w:proofErr w:type="spellStart"/>
            <w:r w:rsidRPr="003A3406">
              <w:rPr>
                <w:rFonts w:ascii="Times New Roman" w:eastAsia="Times New Roman" w:hAnsi="Times New Roman"/>
                <w:sz w:val="24"/>
                <w:szCs w:val="24"/>
                <w:lang w:eastAsia="nb-NO"/>
              </w:rPr>
              <w:t>SOLrenningen</w:t>
            </w:r>
            <w:proofErr w:type="spellEnd"/>
          </w:p>
        </w:tc>
        <w:tc>
          <w:tcPr>
            <w:tcW w:w="1604" w:type="dxa"/>
            <w:tcBorders>
              <w:top w:val="single" w:sz="4" w:space="0" w:color="auto"/>
              <w:left w:val="nil"/>
              <w:bottom w:val="single" w:sz="4" w:space="0" w:color="auto"/>
              <w:right w:val="single" w:sz="4" w:space="0" w:color="auto"/>
            </w:tcBorders>
          </w:tcPr>
          <w:p w14:paraId="6176D08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Råde</w:t>
            </w:r>
          </w:p>
        </w:tc>
        <w:tc>
          <w:tcPr>
            <w:tcW w:w="3527" w:type="dxa"/>
            <w:tcBorders>
              <w:top w:val="single" w:sz="4" w:space="0" w:color="auto"/>
              <w:left w:val="single" w:sz="4" w:space="0" w:color="auto"/>
              <w:bottom w:val="single" w:sz="4" w:space="0" w:color="auto"/>
              <w:right w:val="single" w:sz="4" w:space="0" w:color="auto"/>
            </w:tcBorders>
          </w:tcPr>
          <w:p w14:paraId="262A7621"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Jakob Torgersen H13</w:t>
            </w:r>
          </w:p>
          <w:p w14:paraId="46029FF0"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Hedda Raadal Bjørlo D1</w:t>
            </w:r>
            <w:r>
              <w:rPr>
                <w:rFonts w:ascii="Times New Roman" w:eastAsia="Times New Roman" w:hAnsi="Times New Roman"/>
                <w:sz w:val="24"/>
                <w:szCs w:val="24"/>
                <w:lang w:eastAsia="nb-NO"/>
              </w:rPr>
              <w:t>5</w:t>
            </w:r>
          </w:p>
          <w:p w14:paraId="6DBE8CC2"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4. Nils </w:t>
            </w:r>
            <w:proofErr w:type="spellStart"/>
            <w:r>
              <w:rPr>
                <w:rFonts w:ascii="Times New Roman" w:eastAsia="Times New Roman" w:hAnsi="Times New Roman"/>
                <w:sz w:val="24"/>
                <w:szCs w:val="24"/>
                <w:lang w:eastAsia="nb-NO"/>
              </w:rPr>
              <w:t>Ch</w:t>
            </w:r>
            <w:proofErr w:type="spellEnd"/>
            <w:r>
              <w:rPr>
                <w:rFonts w:ascii="Times New Roman" w:eastAsia="Times New Roman" w:hAnsi="Times New Roman"/>
                <w:sz w:val="24"/>
                <w:szCs w:val="24"/>
                <w:lang w:eastAsia="nb-NO"/>
              </w:rPr>
              <w:t>. Hellerud H15</w:t>
            </w:r>
          </w:p>
          <w:p w14:paraId="422ACEC2"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6</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7F4AD20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7. </w:t>
            </w:r>
            <w:proofErr w:type="spellStart"/>
            <w:r>
              <w:rPr>
                <w:rFonts w:ascii="Times New Roman" w:eastAsia="Times New Roman" w:hAnsi="Times New Roman"/>
                <w:sz w:val="24"/>
                <w:szCs w:val="24"/>
                <w:lang w:eastAsia="nb-NO"/>
              </w:rPr>
              <w:t>Marieluise</w:t>
            </w:r>
            <w:proofErr w:type="spellEnd"/>
            <w:r>
              <w:rPr>
                <w:rFonts w:ascii="Times New Roman" w:eastAsia="Times New Roman" w:hAnsi="Times New Roman"/>
                <w:sz w:val="24"/>
                <w:szCs w:val="24"/>
                <w:lang w:eastAsia="nb-NO"/>
              </w:rPr>
              <w:t xml:space="preserve"> S. Gran D13</w:t>
            </w:r>
          </w:p>
        </w:tc>
        <w:tc>
          <w:tcPr>
            <w:tcW w:w="910" w:type="dxa"/>
            <w:tcBorders>
              <w:top w:val="single" w:sz="4" w:space="0" w:color="auto"/>
              <w:left w:val="nil"/>
              <w:bottom w:val="single" w:sz="4" w:space="0" w:color="auto"/>
              <w:right w:val="single" w:sz="4" w:space="0" w:color="auto"/>
            </w:tcBorders>
            <w:shd w:val="clear" w:color="auto" w:fill="auto"/>
            <w:noWrap/>
          </w:tcPr>
          <w:p w14:paraId="746913F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34</w:t>
            </w:r>
          </w:p>
        </w:tc>
      </w:tr>
      <w:tr w:rsidR="00240D4F" w:rsidRPr="003A3406" w14:paraId="3867ED30"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63CF19D6"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01.05</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B1F1544"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Kvistkvaset</w:t>
            </w:r>
          </w:p>
        </w:tc>
        <w:tc>
          <w:tcPr>
            <w:tcW w:w="1604" w:type="dxa"/>
            <w:tcBorders>
              <w:top w:val="single" w:sz="4" w:space="0" w:color="auto"/>
              <w:left w:val="nil"/>
              <w:bottom w:val="single" w:sz="4" w:space="0" w:color="auto"/>
              <w:right w:val="single" w:sz="4" w:space="0" w:color="auto"/>
            </w:tcBorders>
          </w:tcPr>
          <w:p w14:paraId="127F821C"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Ås</w:t>
            </w:r>
          </w:p>
        </w:tc>
        <w:tc>
          <w:tcPr>
            <w:tcW w:w="3527" w:type="dxa"/>
            <w:tcBorders>
              <w:top w:val="single" w:sz="4" w:space="0" w:color="auto"/>
              <w:left w:val="single" w:sz="4" w:space="0" w:color="auto"/>
              <w:bottom w:val="single" w:sz="4" w:space="0" w:color="auto"/>
              <w:right w:val="single" w:sz="4" w:space="0" w:color="auto"/>
            </w:tcBorders>
          </w:tcPr>
          <w:p w14:paraId="40AF2CA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w:t>
            </w:r>
            <w:r w:rsidRPr="003A3406">
              <w:rPr>
                <w:rFonts w:ascii="Times New Roman" w:eastAsia="Times New Roman" w:hAnsi="Times New Roman"/>
                <w:sz w:val="24"/>
                <w:szCs w:val="24"/>
                <w:lang w:eastAsia="nb-NO"/>
              </w:rPr>
              <w:t>.</w:t>
            </w:r>
            <w:r>
              <w:rPr>
                <w:rFonts w:ascii="Times New Roman" w:eastAsia="Times New Roman" w:hAnsi="Times New Roman"/>
                <w:sz w:val="24"/>
                <w:szCs w:val="24"/>
                <w:lang w:eastAsia="nb-NO"/>
              </w:rPr>
              <w:t xml:space="preserve"> HSK 1 og 7. HSK 2</w:t>
            </w:r>
          </w:p>
        </w:tc>
        <w:tc>
          <w:tcPr>
            <w:tcW w:w="910" w:type="dxa"/>
            <w:tcBorders>
              <w:top w:val="single" w:sz="4" w:space="0" w:color="auto"/>
              <w:left w:val="nil"/>
              <w:bottom w:val="single" w:sz="4" w:space="0" w:color="auto"/>
              <w:right w:val="single" w:sz="4" w:space="0" w:color="auto"/>
            </w:tcBorders>
            <w:shd w:val="clear" w:color="auto" w:fill="auto"/>
            <w:noWrap/>
          </w:tcPr>
          <w:p w14:paraId="1B521E7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10</w:t>
            </w:r>
          </w:p>
        </w:tc>
      </w:tr>
      <w:tr w:rsidR="00240D4F" w:rsidRPr="003A3406" w14:paraId="498A220F"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06030D2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10</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3E1B516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 xml:space="preserve">KM sprint </w:t>
            </w:r>
          </w:p>
        </w:tc>
        <w:tc>
          <w:tcPr>
            <w:tcW w:w="1604" w:type="dxa"/>
            <w:tcBorders>
              <w:top w:val="single" w:sz="4" w:space="0" w:color="auto"/>
              <w:left w:val="nil"/>
              <w:bottom w:val="single" w:sz="4" w:space="0" w:color="auto"/>
              <w:right w:val="single" w:sz="4" w:space="0" w:color="auto"/>
            </w:tcBorders>
          </w:tcPr>
          <w:p w14:paraId="390FA368"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Halden (Gimle)</w:t>
            </w:r>
          </w:p>
        </w:tc>
        <w:tc>
          <w:tcPr>
            <w:tcW w:w="3527" w:type="dxa"/>
            <w:tcBorders>
              <w:top w:val="single" w:sz="4" w:space="0" w:color="auto"/>
              <w:left w:val="single" w:sz="4" w:space="0" w:color="auto"/>
              <w:bottom w:val="single" w:sz="4" w:space="0" w:color="auto"/>
              <w:right w:val="single" w:sz="4" w:space="0" w:color="auto"/>
            </w:tcBorders>
          </w:tcPr>
          <w:p w14:paraId="27FC9A55" w14:textId="77777777" w:rsidR="00240D4F" w:rsidRDefault="00240D4F" w:rsidP="00982C55">
            <w:pPr>
              <w:rPr>
                <w:rFonts w:ascii="Times New Roman" w:eastAsia="Times New Roman" w:hAnsi="Times New Roman"/>
                <w:sz w:val="24"/>
                <w:szCs w:val="24"/>
                <w:lang w:val="de-DE" w:eastAsia="nb-NO"/>
              </w:rPr>
            </w:pPr>
            <w:r w:rsidRPr="00B420F4">
              <w:rPr>
                <w:rFonts w:ascii="Times New Roman" w:eastAsia="Times New Roman" w:hAnsi="Times New Roman"/>
                <w:sz w:val="24"/>
                <w:szCs w:val="24"/>
                <w:lang w:val="de-DE" w:eastAsia="nb-NO"/>
              </w:rPr>
              <w:t xml:space="preserve">1. </w:t>
            </w:r>
            <w:r>
              <w:rPr>
                <w:rFonts w:ascii="Times New Roman" w:eastAsia="Times New Roman" w:hAnsi="Times New Roman"/>
                <w:sz w:val="24"/>
                <w:szCs w:val="24"/>
                <w:lang w:val="de-DE" w:eastAsia="nb-NO"/>
              </w:rPr>
              <w:t xml:space="preserve">Hedda Raadal </w:t>
            </w:r>
            <w:proofErr w:type="spellStart"/>
            <w:r>
              <w:rPr>
                <w:rFonts w:ascii="Times New Roman" w:eastAsia="Times New Roman" w:hAnsi="Times New Roman"/>
                <w:sz w:val="24"/>
                <w:szCs w:val="24"/>
                <w:lang w:val="de-DE" w:eastAsia="nb-NO"/>
              </w:rPr>
              <w:t>Bjørlo</w:t>
            </w:r>
            <w:proofErr w:type="spellEnd"/>
            <w:r w:rsidRPr="00B420F4">
              <w:rPr>
                <w:rFonts w:ascii="Times New Roman" w:eastAsia="Times New Roman" w:hAnsi="Times New Roman"/>
                <w:sz w:val="24"/>
                <w:szCs w:val="24"/>
                <w:lang w:val="de-DE" w:eastAsia="nb-NO"/>
              </w:rPr>
              <w:t xml:space="preserve"> D15-16</w:t>
            </w:r>
          </w:p>
          <w:p w14:paraId="20B988A5" w14:textId="77777777" w:rsidR="00240D4F" w:rsidRPr="00B420F4" w:rsidRDefault="00240D4F" w:rsidP="00982C55">
            <w:pPr>
              <w:rPr>
                <w:rFonts w:ascii="Times New Roman" w:eastAsia="Times New Roman" w:hAnsi="Times New Roman"/>
                <w:sz w:val="24"/>
                <w:szCs w:val="24"/>
                <w:lang w:val="de-DE" w:eastAsia="nb-NO"/>
              </w:rPr>
            </w:pPr>
            <w:r>
              <w:rPr>
                <w:rFonts w:ascii="Times New Roman" w:eastAsia="Times New Roman" w:hAnsi="Times New Roman"/>
                <w:sz w:val="24"/>
                <w:szCs w:val="24"/>
                <w:lang w:val="de-DE" w:eastAsia="nb-NO"/>
              </w:rPr>
              <w:t xml:space="preserve">1. </w:t>
            </w:r>
            <w:proofErr w:type="spellStart"/>
            <w:r>
              <w:rPr>
                <w:rFonts w:ascii="Times New Roman" w:eastAsia="Times New Roman" w:hAnsi="Times New Roman"/>
                <w:sz w:val="24"/>
                <w:szCs w:val="24"/>
                <w:lang w:val="de-DE" w:eastAsia="nb-NO"/>
              </w:rPr>
              <w:t>Erlend</w:t>
            </w:r>
            <w:proofErr w:type="spellEnd"/>
            <w:r>
              <w:rPr>
                <w:rFonts w:ascii="Times New Roman" w:eastAsia="Times New Roman" w:hAnsi="Times New Roman"/>
                <w:sz w:val="24"/>
                <w:szCs w:val="24"/>
                <w:lang w:val="de-DE" w:eastAsia="nb-NO"/>
              </w:rPr>
              <w:t xml:space="preserve"> </w:t>
            </w:r>
            <w:proofErr w:type="spellStart"/>
            <w:r>
              <w:rPr>
                <w:rFonts w:ascii="Times New Roman" w:eastAsia="Times New Roman" w:hAnsi="Times New Roman"/>
                <w:sz w:val="24"/>
                <w:szCs w:val="24"/>
                <w:lang w:val="de-DE" w:eastAsia="nb-NO"/>
              </w:rPr>
              <w:t>Brendstuen</w:t>
            </w:r>
            <w:proofErr w:type="spellEnd"/>
            <w:r>
              <w:rPr>
                <w:rFonts w:ascii="Times New Roman" w:eastAsia="Times New Roman" w:hAnsi="Times New Roman"/>
                <w:sz w:val="24"/>
                <w:szCs w:val="24"/>
                <w:lang w:val="de-DE" w:eastAsia="nb-NO"/>
              </w:rPr>
              <w:t xml:space="preserve"> H15-16</w:t>
            </w:r>
          </w:p>
          <w:p w14:paraId="08BBECA6" w14:textId="77777777" w:rsidR="00240D4F" w:rsidRPr="00B420F4" w:rsidRDefault="00240D4F" w:rsidP="00982C55">
            <w:pPr>
              <w:rPr>
                <w:rFonts w:ascii="Times New Roman" w:eastAsia="Times New Roman" w:hAnsi="Times New Roman"/>
                <w:sz w:val="24"/>
                <w:szCs w:val="24"/>
                <w:lang w:val="de-DE" w:eastAsia="nb-NO"/>
              </w:rPr>
            </w:pPr>
            <w:r w:rsidRPr="00B420F4">
              <w:rPr>
                <w:rFonts w:ascii="Times New Roman" w:eastAsia="Times New Roman" w:hAnsi="Times New Roman"/>
                <w:sz w:val="24"/>
                <w:szCs w:val="24"/>
                <w:lang w:val="de-DE" w:eastAsia="nb-NO"/>
              </w:rPr>
              <w:t xml:space="preserve">2. </w:t>
            </w:r>
            <w:r>
              <w:rPr>
                <w:rFonts w:ascii="Times New Roman" w:eastAsia="Times New Roman" w:hAnsi="Times New Roman"/>
                <w:sz w:val="24"/>
                <w:szCs w:val="24"/>
                <w:lang w:val="de-DE" w:eastAsia="nb-NO"/>
              </w:rPr>
              <w:t xml:space="preserve">Idun Felde </w:t>
            </w:r>
            <w:proofErr w:type="spellStart"/>
            <w:r>
              <w:rPr>
                <w:rFonts w:ascii="Times New Roman" w:eastAsia="Times New Roman" w:hAnsi="Times New Roman"/>
                <w:sz w:val="24"/>
                <w:szCs w:val="24"/>
                <w:lang w:val="de-DE" w:eastAsia="nb-NO"/>
              </w:rPr>
              <w:t>Olaussen</w:t>
            </w:r>
            <w:proofErr w:type="spellEnd"/>
            <w:r w:rsidRPr="00B420F4">
              <w:rPr>
                <w:rFonts w:ascii="Times New Roman" w:eastAsia="Times New Roman" w:hAnsi="Times New Roman"/>
                <w:sz w:val="24"/>
                <w:szCs w:val="24"/>
                <w:lang w:val="de-DE" w:eastAsia="nb-NO"/>
              </w:rPr>
              <w:t xml:space="preserve"> D1</w:t>
            </w:r>
            <w:r>
              <w:rPr>
                <w:rFonts w:ascii="Times New Roman" w:eastAsia="Times New Roman" w:hAnsi="Times New Roman"/>
                <w:sz w:val="24"/>
                <w:szCs w:val="24"/>
                <w:lang w:val="de-DE" w:eastAsia="nb-NO"/>
              </w:rPr>
              <w:t>5</w:t>
            </w:r>
            <w:r w:rsidRPr="00B420F4">
              <w:rPr>
                <w:rFonts w:ascii="Times New Roman" w:eastAsia="Times New Roman" w:hAnsi="Times New Roman"/>
                <w:sz w:val="24"/>
                <w:szCs w:val="24"/>
                <w:lang w:val="de-DE" w:eastAsia="nb-NO"/>
              </w:rPr>
              <w:t>-1</w:t>
            </w:r>
            <w:r>
              <w:rPr>
                <w:rFonts w:ascii="Times New Roman" w:eastAsia="Times New Roman" w:hAnsi="Times New Roman"/>
                <w:sz w:val="24"/>
                <w:szCs w:val="24"/>
                <w:lang w:val="de-DE" w:eastAsia="nb-NO"/>
              </w:rPr>
              <w:t>6</w:t>
            </w:r>
          </w:p>
          <w:p w14:paraId="2C725374" w14:textId="77777777" w:rsidR="00240D4F" w:rsidRDefault="00240D4F" w:rsidP="00982C55">
            <w:pPr>
              <w:rPr>
                <w:rFonts w:ascii="Times New Roman" w:eastAsia="Times New Roman" w:hAnsi="Times New Roman"/>
                <w:sz w:val="24"/>
                <w:szCs w:val="24"/>
                <w:lang w:val="de-DE" w:eastAsia="nb-NO"/>
              </w:rPr>
            </w:pPr>
            <w:r>
              <w:rPr>
                <w:rFonts w:ascii="Times New Roman" w:eastAsia="Times New Roman" w:hAnsi="Times New Roman"/>
                <w:sz w:val="24"/>
                <w:szCs w:val="24"/>
                <w:lang w:val="de-DE" w:eastAsia="nb-NO"/>
              </w:rPr>
              <w:t xml:space="preserve">2. August </w:t>
            </w:r>
            <w:proofErr w:type="spellStart"/>
            <w:r>
              <w:rPr>
                <w:rFonts w:ascii="Times New Roman" w:eastAsia="Times New Roman" w:hAnsi="Times New Roman"/>
                <w:sz w:val="24"/>
                <w:szCs w:val="24"/>
                <w:lang w:val="de-DE" w:eastAsia="nb-NO"/>
              </w:rPr>
              <w:t>Asheim</w:t>
            </w:r>
            <w:proofErr w:type="spellEnd"/>
            <w:r>
              <w:rPr>
                <w:rFonts w:ascii="Times New Roman" w:eastAsia="Times New Roman" w:hAnsi="Times New Roman"/>
                <w:sz w:val="24"/>
                <w:szCs w:val="24"/>
                <w:lang w:val="de-DE" w:eastAsia="nb-NO"/>
              </w:rPr>
              <w:t xml:space="preserve"> </w:t>
            </w:r>
            <w:proofErr w:type="spellStart"/>
            <w:r>
              <w:rPr>
                <w:rFonts w:ascii="Times New Roman" w:eastAsia="Times New Roman" w:hAnsi="Times New Roman"/>
                <w:sz w:val="24"/>
                <w:szCs w:val="24"/>
                <w:lang w:val="de-DE" w:eastAsia="nb-NO"/>
              </w:rPr>
              <w:t>Birkeland</w:t>
            </w:r>
            <w:proofErr w:type="spellEnd"/>
            <w:r>
              <w:rPr>
                <w:rFonts w:ascii="Times New Roman" w:eastAsia="Times New Roman" w:hAnsi="Times New Roman"/>
                <w:sz w:val="24"/>
                <w:szCs w:val="24"/>
                <w:lang w:val="de-DE" w:eastAsia="nb-NO"/>
              </w:rPr>
              <w:t xml:space="preserve"> H15-16</w:t>
            </w:r>
          </w:p>
          <w:p w14:paraId="38F856FE" w14:textId="77777777" w:rsidR="00240D4F" w:rsidRPr="00B420F4"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Niels Chr. Hellerud H15-16</w:t>
            </w:r>
          </w:p>
          <w:p w14:paraId="2A2E1D8D" w14:textId="77777777" w:rsidR="00240D4F" w:rsidRPr="00B420F4" w:rsidRDefault="00240D4F" w:rsidP="00982C55">
            <w:pPr>
              <w:rPr>
                <w:rFonts w:ascii="Times New Roman" w:eastAsia="Times New Roman" w:hAnsi="Times New Roman"/>
                <w:sz w:val="24"/>
                <w:szCs w:val="24"/>
                <w:lang w:eastAsia="nb-NO"/>
              </w:rPr>
            </w:pPr>
            <w:r w:rsidRPr="00B420F4">
              <w:rPr>
                <w:rFonts w:ascii="Times New Roman" w:eastAsia="Times New Roman" w:hAnsi="Times New Roman"/>
                <w:sz w:val="24"/>
                <w:szCs w:val="24"/>
                <w:lang w:eastAsia="nb-NO"/>
              </w:rPr>
              <w:t xml:space="preserve">3. </w:t>
            </w:r>
            <w:r>
              <w:rPr>
                <w:rFonts w:ascii="Times New Roman" w:eastAsia="Times New Roman" w:hAnsi="Times New Roman"/>
                <w:sz w:val="24"/>
                <w:szCs w:val="24"/>
                <w:lang w:eastAsia="nb-NO"/>
              </w:rPr>
              <w:t>Josefin Eilertsen D11-12</w:t>
            </w:r>
          </w:p>
        </w:tc>
        <w:tc>
          <w:tcPr>
            <w:tcW w:w="910" w:type="dxa"/>
            <w:tcBorders>
              <w:top w:val="single" w:sz="4" w:space="0" w:color="auto"/>
              <w:left w:val="nil"/>
              <w:bottom w:val="single" w:sz="4" w:space="0" w:color="auto"/>
              <w:right w:val="single" w:sz="4" w:space="0" w:color="auto"/>
            </w:tcBorders>
            <w:shd w:val="clear" w:color="auto" w:fill="auto"/>
            <w:noWrap/>
          </w:tcPr>
          <w:p w14:paraId="4630647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30</w:t>
            </w:r>
          </w:p>
        </w:tc>
      </w:tr>
      <w:tr w:rsidR="00240D4F" w:rsidRPr="003A3406" w14:paraId="371A38ED"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53497F9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7</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45B01A58"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 løpene</w:t>
            </w:r>
          </w:p>
          <w:p w14:paraId="0FEF8A0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Hamar/Løten</w:t>
            </w:r>
          </w:p>
        </w:tc>
        <w:tc>
          <w:tcPr>
            <w:tcW w:w="1604" w:type="dxa"/>
            <w:tcBorders>
              <w:top w:val="single" w:sz="4" w:space="0" w:color="auto"/>
              <w:left w:val="nil"/>
              <w:bottom w:val="single" w:sz="4" w:space="0" w:color="auto"/>
              <w:right w:val="single" w:sz="4" w:space="0" w:color="auto"/>
            </w:tcBorders>
          </w:tcPr>
          <w:p w14:paraId="738FAD4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Elgdilten</w:t>
            </w:r>
          </w:p>
        </w:tc>
        <w:tc>
          <w:tcPr>
            <w:tcW w:w="3527" w:type="dxa"/>
            <w:tcBorders>
              <w:top w:val="single" w:sz="4" w:space="0" w:color="auto"/>
              <w:left w:val="single" w:sz="4" w:space="0" w:color="auto"/>
              <w:bottom w:val="single" w:sz="4" w:space="0" w:color="auto"/>
              <w:right w:val="single" w:sz="4" w:space="0" w:color="auto"/>
            </w:tcBorders>
          </w:tcPr>
          <w:p w14:paraId="69F82CA0"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 xml:space="preserve">6  </w:t>
            </w:r>
          </w:p>
          <w:p w14:paraId="70D4E53E"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Sofie Bergstrøm D11-12</w:t>
            </w:r>
          </w:p>
          <w:p w14:paraId="326B63AD" w14:textId="77777777" w:rsidR="00240D4F" w:rsidRPr="00240D4F" w:rsidRDefault="00240D4F" w:rsidP="00982C55">
            <w:pPr>
              <w:rPr>
                <w:rFonts w:ascii="Times New Roman" w:eastAsia="Times New Roman" w:hAnsi="Times New Roman"/>
                <w:sz w:val="24"/>
                <w:szCs w:val="24"/>
                <w:lang w:val="en-US" w:eastAsia="nb-NO"/>
              </w:rPr>
            </w:pPr>
            <w:r w:rsidRPr="00240D4F">
              <w:rPr>
                <w:rFonts w:ascii="Times New Roman" w:eastAsia="Times New Roman" w:hAnsi="Times New Roman"/>
                <w:sz w:val="24"/>
                <w:szCs w:val="24"/>
                <w:lang w:val="en-US" w:eastAsia="nb-NO"/>
              </w:rPr>
              <w:t>6. Nils Chr. Hellerud H15-16</w:t>
            </w:r>
          </w:p>
          <w:p w14:paraId="5CDBA9E7" w14:textId="77777777" w:rsidR="00240D4F" w:rsidRPr="00240D4F" w:rsidRDefault="00240D4F" w:rsidP="00982C55">
            <w:pPr>
              <w:rPr>
                <w:rFonts w:ascii="Times New Roman" w:eastAsia="Times New Roman" w:hAnsi="Times New Roman"/>
                <w:sz w:val="24"/>
                <w:szCs w:val="24"/>
                <w:lang w:val="en-US" w:eastAsia="nb-NO"/>
              </w:rPr>
            </w:pPr>
            <w:r w:rsidRPr="00240D4F">
              <w:rPr>
                <w:rFonts w:ascii="Times New Roman" w:eastAsia="Times New Roman" w:hAnsi="Times New Roman"/>
                <w:sz w:val="24"/>
                <w:szCs w:val="24"/>
                <w:lang w:val="en-US" w:eastAsia="nb-NO"/>
              </w:rPr>
              <w:t xml:space="preserve">6. </w:t>
            </w:r>
            <w:proofErr w:type="spellStart"/>
            <w:r w:rsidRPr="00240D4F">
              <w:rPr>
                <w:rFonts w:ascii="Times New Roman" w:eastAsia="Times New Roman" w:hAnsi="Times New Roman"/>
                <w:sz w:val="24"/>
                <w:szCs w:val="24"/>
                <w:lang w:val="en-US" w:eastAsia="nb-NO"/>
              </w:rPr>
              <w:t>Marieluise</w:t>
            </w:r>
            <w:proofErr w:type="spellEnd"/>
            <w:r w:rsidRPr="00240D4F">
              <w:rPr>
                <w:rFonts w:ascii="Times New Roman" w:eastAsia="Times New Roman" w:hAnsi="Times New Roman"/>
                <w:sz w:val="24"/>
                <w:szCs w:val="24"/>
                <w:lang w:val="en-US" w:eastAsia="nb-NO"/>
              </w:rPr>
              <w:t xml:space="preserve"> S. Gran D13-14</w:t>
            </w:r>
          </w:p>
        </w:tc>
        <w:tc>
          <w:tcPr>
            <w:tcW w:w="910" w:type="dxa"/>
            <w:vMerge w:val="restart"/>
            <w:tcBorders>
              <w:top w:val="single" w:sz="4" w:space="0" w:color="auto"/>
              <w:left w:val="nil"/>
              <w:right w:val="single" w:sz="4" w:space="0" w:color="auto"/>
            </w:tcBorders>
            <w:shd w:val="clear" w:color="auto" w:fill="auto"/>
            <w:noWrap/>
          </w:tcPr>
          <w:p w14:paraId="7211FCC0" w14:textId="77777777" w:rsidR="00240D4F" w:rsidRPr="003A3406"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Ca</w:t>
            </w:r>
            <w:proofErr w:type="spellEnd"/>
            <w:r>
              <w:rPr>
                <w:rFonts w:ascii="Times New Roman" w:eastAsia="Times New Roman" w:hAnsi="Times New Roman"/>
                <w:sz w:val="24"/>
                <w:szCs w:val="24"/>
                <w:lang w:eastAsia="nb-NO"/>
              </w:rPr>
              <w:t xml:space="preserve"> 35</w:t>
            </w:r>
          </w:p>
        </w:tc>
      </w:tr>
      <w:tr w:rsidR="00240D4F" w:rsidRPr="003A3406" w14:paraId="566E0B53"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0406BA96" w14:textId="77777777" w:rsidR="00240D4F" w:rsidRPr="003A3406" w:rsidRDefault="00240D4F" w:rsidP="00982C55">
            <w:pPr>
              <w:rPr>
                <w:rFonts w:ascii="Times New Roman" w:eastAsia="Times New Roman" w:hAnsi="Times New Roman"/>
                <w:sz w:val="24"/>
                <w:szCs w:val="24"/>
                <w:lang w:eastAsia="nb-NO"/>
              </w:rPr>
            </w:pP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130C1D8" w14:textId="77777777" w:rsidR="00240D4F" w:rsidRPr="003A3406" w:rsidRDefault="00240D4F" w:rsidP="00982C55">
            <w:pPr>
              <w:rPr>
                <w:rFonts w:ascii="Times New Roman" w:eastAsia="Times New Roman" w:hAnsi="Times New Roman"/>
                <w:sz w:val="24"/>
                <w:szCs w:val="24"/>
                <w:lang w:eastAsia="nb-NO"/>
              </w:rPr>
            </w:pPr>
          </w:p>
        </w:tc>
        <w:tc>
          <w:tcPr>
            <w:tcW w:w="1604" w:type="dxa"/>
            <w:tcBorders>
              <w:top w:val="single" w:sz="4" w:space="0" w:color="auto"/>
              <w:left w:val="nil"/>
              <w:bottom w:val="single" w:sz="4" w:space="0" w:color="auto"/>
              <w:right w:val="single" w:sz="4" w:space="0" w:color="auto"/>
            </w:tcBorders>
          </w:tcPr>
          <w:p w14:paraId="16893B8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Løvspretten</w:t>
            </w:r>
          </w:p>
        </w:tc>
        <w:tc>
          <w:tcPr>
            <w:tcW w:w="3527" w:type="dxa"/>
            <w:tcBorders>
              <w:top w:val="single" w:sz="4" w:space="0" w:color="auto"/>
              <w:left w:val="single" w:sz="4" w:space="0" w:color="auto"/>
              <w:bottom w:val="single" w:sz="4" w:space="0" w:color="auto"/>
              <w:right w:val="single" w:sz="4" w:space="0" w:color="auto"/>
            </w:tcBorders>
          </w:tcPr>
          <w:p w14:paraId="29BDB5DC"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2. </w:t>
            </w:r>
            <w:proofErr w:type="spellStart"/>
            <w:r>
              <w:rPr>
                <w:rFonts w:ascii="Times New Roman" w:eastAsia="Times New Roman" w:hAnsi="Times New Roman"/>
                <w:sz w:val="24"/>
                <w:szCs w:val="24"/>
                <w:lang w:eastAsia="nb-NO"/>
              </w:rPr>
              <w:t>Marieluise</w:t>
            </w:r>
            <w:proofErr w:type="spellEnd"/>
            <w:r>
              <w:rPr>
                <w:rFonts w:ascii="Times New Roman" w:eastAsia="Times New Roman" w:hAnsi="Times New Roman"/>
                <w:sz w:val="24"/>
                <w:szCs w:val="24"/>
                <w:lang w:eastAsia="nb-NO"/>
              </w:rPr>
              <w:t xml:space="preserve"> S. Gran D13-14</w:t>
            </w:r>
          </w:p>
          <w:p w14:paraId="6DF69083"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2. Sigurd </w:t>
            </w:r>
            <w:proofErr w:type="spellStart"/>
            <w:r>
              <w:rPr>
                <w:rFonts w:ascii="Times New Roman" w:eastAsia="Times New Roman" w:hAnsi="Times New Roman"/>
                <w:sz w:val="24"/>
                <w:szCs w:val="24"/>
                <w:lang w:eastAsia="nb-NO"/>
              </w:rPr>
              <w:t>Saxe</w:t>
            </w:r>
            <w:proofErr w:type="spellEnd"/>
            <w:r>
              <w:rPr>
                <w:rFonts w:ascii="Times New Roman" w:eastAsia="Times New Roman" w:hAnsi="Times New Roman"/>
                <w:sz w:val="24"/>
                <w:szCs w:val="24"/>
                <w:lang w:eastAsia="nb-NO"/>
              </w:rPr>
              <w:t xml:space="preserve"> Sandvik H11-12</w:t>
            </w:r>
          </w:p>
          <w:p w14:paraId="2712D865"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 xml:space="preserve">6  </w:t>
            </w:r>
          </w:p>
        </w:tc>
        <w:tc>
          <w:tcPr>
            <w:tcW w:w="910" w:type="dxa"/>
            <w:vMerge/>
            <w:tcBorders>
              <w:left w:val="nil"/>
              <w:right w:val="single" w:sz="4" w:space="0" w:color="auto"/>
            </w:tcBorders>
            <w:shd w:val="clear" w:color="auto" w:fill="auto"/>
            <w:noWrap/>
          </w:tcPr>
          <w:p w14:paraId="19045643" w14:textId="77777777" w:rsidR="00240D4F" w:rsidRPr="003A3406" w:rsidRDefault="00240D4F" w:rsidP="00982C55">
            <w:pPr>
              <w:rPr>
                <w:rFonts w:ascii="Times New Roman" w:eastAsia="Times New Roman" w:hAnsi="Times New Roman"/>
                <w:sz w:val="24"/>
                <w:szCs w:val="24"/>
                <w:lang w:eastAsia="nb-NO"/>
              </w:rPr>
            </w:pPr>
          </w:p>
        </w:tc>
      </w:tr>
      <w:tr w:rsidR="00240D4F" w:rsidRPr="003A3406" w14:paraId="2A0DEB6C"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56B557D3" w14:textId="77777777" w:rsidR="00240D4F" w:rsidRPr="003A3406" w:rsidRDefault="00240D4F" w:rsidP="00982C55">
            <w:pPr>
              <w:rPr>
                <w:rFonts w:ascii="Times New Roman" w:eastAsia="Times New Roman" w:hAnsi="Times New Roman"/>
                <w:sz w:val="24"/>
                <w:szCs w:val="24"/>
                <w:lang w:eastAsia="nb-NO"/>
              </w:rPr>
            </w:pP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05F73058" w14:textId="77777777" w:rsidR="00240D4F" w:rsidRPr="003A3406" w:rsidRDefault="00240D4F" w:rsidP="00982C55">
            <w:pPr>
              <w:rPr>
                <w:rFonts w:ascii="Times New Roman" w:eastAsia="Times New Roman" w:hAnsi="Times New Roman"/>
                <w:sz w:val="24"/>
                <w:szCs w:val="24"/>
                <w:lang w:eastAsia="nb-NO"/>
              </w:rPr>
            </w:pPr>
          </w:p>
        </w:tc>
        <w:tc>
          <w:tcPr>
            <w:tcW w:w="1604" w:type="dxa"/>
            <w:tcBorders>
              <w:top w:val="single" w:sz="4" w:space="0" w:color="auto"/>
              <w:left w:val="nil"/>
              <w:bottom w:val="single" w:sz="4" w:space="0" w:color="auto"/>
              <w:right w:val="single" w:sz="4" w:space="0" w:color="auto"/>
            </w:tcBorders>
          </w:tcPr>
          <w:p w14:paraId="770648A7"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Pinsesprinten</w:t>
            </w:r>
          </w:p>
        </w:tc>
        <w:tc>
          <w:tcPr>
            <w:tcW w:w="3527" w:type="dxa"/>
            <w:tcBorders>
              <w:top w:val="single" w:sz="4" w:space="0" w:color="auto"/>
              <w:left w:val="single" w:sz="4" w:space="0" w:color="auto"/>
              <w:bottom w:val="single" w:sz="4" w:space="0" w:color="auto"/>
              <w:right w:val="single" w:sz="4" w:space="0" w:color="auto"/>
            </w:tcBorders>
          </w:tcPr>
          <w:p w14:paraId="471E20B5" w14:textId="77777777" w:rsidR="00240D4F" w:rsidRDefault="00240D4F" w:rsidP="00982C55">
            <w:pPr>
              <w:rPr>
                <w:rFonts w:ascii="Times New Roman" w:eastAsia="Times New Roman" w:hAnsi="Times New Roman"/>
                <w:sz w:val="24"/>
                <w:szCs w:val="24"/>
                <w:lang w:val="de-DE" w:eastAsia="nb-NO"/>
              </w:rPr>
            </w:pPr>
            <w:r>
              <w:rPr>
                <w:rFonts w:ascii="Times New Roman" w:eastAsia="Times New Roman" w:hAnsi="Times New Roman"/>
                <w:sz w:val="24"/>
                <w:szCs w:val="24"/>
                <w:lang w:val="de-DE" w:eastAsia="nb-NO"/>
              </w:rPr>
              <w:t xml:space="preserve">2. August </w:t>
            </w:r>
            <w:proofErr w:type="spellStart"/>
            <w:r>
              <w:rPr>
                <w:rFonts w:ascii="Times New Roman" w:eastAsia="Times New Roman" w:hAnsi="Times New Roman"/>
                <w:sz w:val="24"/>
                <w:szCs w:val="24"/>
                <w:lang w:val="de-DE" w:eastAsia="nb-NO"/>
              </w:rPr>
              <w:t>Asheim</w:t>
            </w:r>
            <w:proofErr w:type="spellEnd"/>
            <w:r>
              <w:rPr>
                <w:rFonts w:ascii="Times New Roman" w:eastAsia="Times New Roman" w:hAnsi="Times New Roman"/>
                <w:sz w:val="24"/>
                <w:szCs w:val="24"/>
                <w:lang w:val="de-DE" w:eastAsia="nb-NO"/>
              </w:rPr>
              <w:t xml:space="preserve"> </w:t>
            </w:r>
            <w:proofErr w:type="spellStart"/>
            <w:r>
              <w:rPr>
                <w:rFonts w:ascii="Times New Roman" w:eastAsia="Times New Roman" w:hAnsi="Times New Roman"/>
                <w:sz w:val="24"/>
                <w:szCs w:val="24"/>
                <w:lang w:val="de-DE" w:eastAsia="nb-NO"/>
              </w:rPr>
              <w:t>Birkeland</w:t>
            </w:r>
            <w:proofErr w:type="spellEnd"/>
            <w:r>
              <w:rPr>
                <w:rFonts w:ascii="Times New Roman" w:eastAsia="Times New Roman" w:hAnsi="Times New Roman"/>
                <w:sz w:val="24"/>
                <w:szCs w:val="24"/>
                <w:lang w:val="de-DE" w:eastAsia="nb-NO"/>
              </w:rPr>
              <w:t xml:space="preserve"> H15-16</w:t>
            </w:r>
          </w:p>
          <w:p w14:paraId="69D9AB46"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3. Sigurd </w:t>
            </w:r>
            <w:proofErr w:type="spellStart"/>
            <w:r>
              <w:rPr>
                <w:rFonts w:ascii="Times New Roman" w:eastAsia="Times New Roman" w:hAnsi="Times New Roman"/>
                <w:sz w:val="24"/>
                <w:szCs w:val="24"/>
                <w:lang w:eastAsia="nb-NO"/>
              </w:rPr>
              <w:t>Saxe</w:t>
            </w:r>
            <w:proofErr w:type="spellEnd"/>
            <w:r>
              <w:rPr>
                <w:rFonts w:ascii="Times New Roman" w:eastAsia="Times New Roman" w:hAnsi="Times New Roman"/>
                <w:sz w:val="24"/>
                <w:szCs w:val="24"/>
                <w:lang w:eastAsia="nb-NO"/>
              </w:rPr>
              <w:t xml:space="preserve"> Sandvik H11-12</w:t>
            </w:r>
          </w:p>
          <w:p w14:paraId="5E8C8F5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4</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 xml:space="preserve">6  </w:t>
            </w:r>
          </w:p>
        </w:tc>
        <w:tc>
          <w:tcPr>
            <w:tcW w:w="910" w:type="dxa"/>
            <w:vMerge/>
            <w:tcBorders>
              <w:left w:val="nil"/>
              <w:bottom w:val="single" w:sz="4" w:space="0" w:color="auto"/>
              <w:right w:val="single" w:sz="4" w:space="0" w:color="auto"/>
            </w:tcBorders>
            <w:shd w:val="clear" w:color="auto" w:fill="auto"/>
            <w:noWrap/>
          </w:tcPr>
          <w:p w14:paraId="5164FB6A" w14:textId="77777777" w:rsidR="00240D4F" w:rsidRPr="003A3406" w:rsidRDefault="00240D4F" w:rsidP="00982C55">
            <w:pPr>
              <w:rPr>
                <w:rFonts w:ascii="Times New Roman" w:eastAsia="Times New Roman" w:hAnsi="Times New Roman"/>
                <w:sz w:val="24"/>
                <w:szCs w:val="24"/>
                <w:lang w:eastAsia="nb-NO"/>
              </w:rPr>
            </w:pPr>
          </w:p>
        </w:tc>
      </w:tr>
      <w:tr w:rsidR="00240D4F" w:rsidRPr="003A3406" w14:paraId="053F63EC"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730D66D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28</w:t>
            </w:r>
            <w:r w:rsidRPr="003A3406">
              <w:rPr>
                <w:rFonts w:ascii="Times New Roman" w:eastAsia="Times New Roman" w:hAnsi="Times New Roman"/>
                <w:sz w:val="24"/>
                <w:szCs w:val="24"/>
                <w:lang w:eastAsia="nb-NO"/>
              </w:rPr>
              <w:t>.06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43074A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O-festival</w:t>
            </w:r>
          </w:p>
          <w:p w14:paraId="31F7ACB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Sammenlagt</w:t>
            </w:r>
          </w:p>
        </w:tc>
        <w:tc>
          <w:tcPr>
            <w:tcW w:w="1604" w:type="dxa"/>
            <w:tcBorders>
              <w:top w:val="single" w:sz="4" w:space="0" w:color="auto"/>
              <w:left w:val="nil"/>
              <w:bottom w:val="single" w:sz="4" w:space="0" w:color="auto"/>
              <w:right w:val="single" w:sz="4" w:space="0" w:color="auto"/>
            </w:tcBorders>
          </w:tcPr>
          <w:p w14:paraId="05A8D87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Sognsvann</w:t>
            </w:r>
          </w:p>
        </w:tc>
        <w:tc>
          <w:tcPr>
            <w:tcW w:w="3527" w:type="dxa"/>
            <w:tcBorders>
              <w:top w:val="single" w:sz="4" w:space="0" w:color="auto"/>
              <w:left w:val="single" w:sz="4" w:space="0" w:color="auto"/>
              <w:bottom w:val="single" w:sz="4" w:space="0" w:color="auto"/>
              <w:right w:val="single" w:sz="4" w:space="0" w:color="auto"/>
            </w:tcBorders>
          </w:tcPr>
          <w:p w14:paraId="39854916" w14:textId="77777777" w:rsidR="00240D4F" w:rsidRPr="00EA7335" w:rsidRDefault="00240D4F" w:rsidP="00982C55">
            <w:pPr>
              <w:rPr>
                <w:rFonts w:ascii="Times New Roman" w:eastAsia="Times New Roman" w:hAnsi="Times New Roman"/>
                <w:sz w:val="24"/>
                <w:szCs w:val="24"/>
                <w:lang w:val="en-GB" w:eastAsia="nb-NO"/>
              </w:rPr>
            </w:pPr>
            <w:r w:rsidRPr="00EA7335">
              <w:rPr>
                <w:rFonts w:ascii="Times New Roman" w:eastAsia="Times New Roman" w:hAnsi="Times New Roman"/>
                <w:sz w:val="24"/>
                <w:szCs w:val="24"/>
                <w:lang w:val="en-GB" w:eastAsia="nb-NO"/>
              </w:rPr>
              <w:t xml:space="preserve">4. </w:t>
            </w:r>
            <w:proofErr w:type="spellStart"/>
            <w:r w:rsidRPr="00EA7335">
              <w:rPr>
                <w:rFonts w:ascii="Times New Roman" w:eastAsia="Times New Roman" w:hAnsi="Times New Roman"/>
                <w:sz w:val="24"/>
                <w:szCs w:val="24"/>
                <w:lang w:val="en-GB" w:eastAsia="nb-NO"/>
              </w:rPr>
              <w:t>Hedda</w:t>
            </w:r>
            <w:proofErr w:type="spellEnd"/>
            <w:r w:rsidRPr="00EA7335">
              <w:rPr>
                <w:rFonts w:ascii="Times New Roman" w:eastAsia="Times New Roman" w:hAnsi="Times New Roman"/>
                <w:sz w:val="24"/>
                <w:szCs w:val="24"/>
                <w:lang w:val="en-GB" w:eastAsia="nb-NO"/>
              </w:rPr>
              <w:t xml:space="preserve"> Raadal </w:t>
            </w:r>
            <w:proofErr w:type="spellStart"/>
            <w:r w:rsidRPr="00EA7335">
              <w:rPr>
                <w:rFonts w:ascii="Times New Roman" w:eastAsia="Times New Roman" w:hAnsi="Times New Roman"/>
                <w:sz w:val="24"/>
                <w:szCs w:val="24"/>
                <w:lang w:val="en-GB" w:eastAsia="nb-NO"/>
              </w:rPr>
              <w:t>Bjørlo</w:t>
            </w:r>
            <w:proofErr w:type="spellEnd"/>
            <w:r w:rsidRPr="00EA7335">
              <w:rPr>
                <w:rFonts w:ascii="Times New Roman" w:eastAsia="Times New Roman" w:hAnsi="Times New Roman"/>
                <w:sz w:val="24"/>
                <w:szCs w:val="24"/>
                <w:lang w:val="en-GB" w:eastAsia="nb-NO"/>
              </w:rPr>
              <w:t xml:space="preserve"> D15</w:t>
            </w:r>
          </w:p>
          <w:p w14:paraId="4951B47F" w14:textId="77777777" w:rsidR="00240D4F" w:rsidRDefault="00240D4F" w:rsidP="00982C55">
            <w:pPr>
              <w:rPr>
                <w:rFonts w:ascii="Times New Roman" w:eastAsia="Times New Roman" w:hAnsi="Times New Roman"/>
                <w:sz w:val="24"/>
                <w:szCs w:val="24"/>
                <w:lang w:eastAsia="nb-NO"/>
              </w:rPr>
            </w:pPr>
            <w:r w:rsidRPr="00EA7335">
              <w:rPr>
                <w:rFonts w:ascii="Times New Roman" w:eastAsia="Times New Roman" w:hAnsi="Times New Roman"/>
                <w:sz w:val="24"/>
                <w:szCs w:val="24"/>
                <w:lang w:val="en-GB" w:eastAsia="nb-NO"/>
              </w:rPr>
              <w:t xml:space="preserve">4. Nils Ch. </w:t>
            </w:r>
            <w:r>
              <w:rPr>
                <w:rFonts w:ascii="Times New Roman" w:eastAsia="Times New Roman" w:hAnsi="Times New Roman"/>
                <w:sz w:val="24"/>
                <w:szCs w:val="24"/>
                <w:lang w:eastAsia="nb-NO"/>
              </w:rPr>
              <w:t>Hellerud H15</w:t>
            </w:r>
          </w:p>
          <w:p w14:paraId="5E864E5E"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Idun F. Olaussen D16</w:t>
            </w:r>
          </w:p>
        </w:tc>
        <w:tc>
          <w:tcPr>
            <w:tcW w:w="910" w:type="dxa"/>
            <w:tcBorders>
              <w:top w:val="single" w:sz="4" w:space="0" w:color="auto"/>
              <w:left w:val="nil"/>
              <w:bottom w:val="single" w:sz="4" w:space="0" w:color="auto"/>
              <w:right w:val="single" w:sz="4" w:space="0" w:color="auto"/>
            </w:tcBorders>
            <w:shd w:val="clear" w:color="auto" w:fill="auto"/>
            <w:noWrap/>
          </w:tcPr>
          <w:p w14:paraId="61794B02" w14:textId="77777777" w:rsidR="00240D4F" w:rsidRPr="003A3406" w:rsidRDefault="00240D4F" w:rsidP="00982C55">
            <w:pP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Ca</w:t>
            </w:r>
            <w:proofErr w:type="spellEnd"/>
            <w:r>
              <w:rPr>
                <w:rFonts w:ascii="Times New Roman" w:eastAsia="Times New Roman" w:hAnsi="Times New Roman"/>
                <w:sz w:val="24"/>
                <w:szCs w:val="24"/>
                <w:lang w:eastAsia="nb-NO"/>
              </w:rPr>
              <w:t xml:space="preserve"> 25</w:t>
            </w:r>
          </w:p>
        </w:tc>
      </w:tr>
      <w:tr w:rsidR="00240D4F" w:rsidRPr="003A3406" w14:paraId="106CE579"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6BE9003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29</w:t>
            </w:r>
            <w:r w:rsidRPr="003A3406">
              <w:rPr>
                <w:rFonts w:ascii="Times New Roman" w:eastAsia="Times New Roman" w:hAnsi="Times New Roman"/>
                <w:sz w:val="24"/>
                <w:szCs w:val="24"/>
                <w:lang w:eastAsia="nb-NO"/>
              </w:rPr>
              <w:t>.08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4B93F20"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KM lang</w:t>
            </w:r>
          </w:p>
        </w:tc>
        <w:tc>
          <w:tcPr>
            <w:tcW w:w="1604" w:type="dxa"/>
            <w:tcBorders>
              <w:top w:val="single" w:sz="4" w:space="0" w:color="auto"/>
              <w:left w:val="nil"/>
              <w:bottom w:val="single" w:sz="4" w:space="0" w:color="auto"/>
              <w:right w:val="single" w:sz="4" w:space="0" w:color="auto"/>
            </w:tcBorders>
          </w:tcPr>
          <w:p w14:paraId="31B79B0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Trømborg</w:t>
            </w:r>
          </w:p>
        </w:tc>
        <w:tc>
          <w:tcPr>
            <w:tcW w:w="3527" w:type="dxa"/>
            <w:tcBorders>
              <w:top w:val="single" w:sz="4" w:space="0" w:color="auto"/>
              <w:left w:val="single" w:sz="4" w:space="0" w:color="auto"/>
              <w:bottom w:val="single" w:sz="4" w:space="0" w:color="auto"/>
              <w:right w:val="single" w:sz="4" w:space="0" w:color="auto"/>
            </w:tcBorders>
          </w:tcPr>
          <w:p w14:paraId="6BC3EED4" w14:textId="77777777" w:rsidR="00240D4F" w:rsidRPr="00D83E87" w:rsidRDefault="00240D4F" w:rsidP="00982C55">
            <w:pPr>
              <w:rPr>
                <w:rFonts w:ascii="Times New Roman" w:eastAsia="Times New Roman" w:hAnsi="Times New Roman"/>
                <w:sz w:val="24"/>
                <w:szCs w:val="24"/>
                <w:lang w:val="en-US" w:eastAsia="nb-NO"/>
              </w:rPr>
            </w:pPr>
            <w:r w:rsidRPr="00D83E87">
              <w:rPr>
                <w:rFonts w:ascii="Times New Roman" w:eastAsia="Times New Roman" w:hAnsi="Times New Roman"/>
                <w:sz w:val="24"/>
                <w:szCs w:val="24"/>
                <w:lang w:val="en-US" w:eastAsia="nb-NO"/>
              </w:rPr>
              <w:t xml:space="preserve">1. August A. </w:t>
            </w:r>
            <w:proofErr w:type="spellStart"/>
            <w:r w:rsidRPr="00D83E87">
              <w:rPr>
                <w:rFonts w:ascii="Times New Roman" w:eastAsia="Times New Roman" w:hAnsi="Times New Roman"/>
                <w:sz w:val="24"/>
                <w:szCs w:val="24"/>
                <w:lang w:val="en-US" w:eastAsia="nb-NO"/>
              </w:rPr>
              <w:t>Birkeland</w:t>
            </w:r>
            <w:proofErr w:type="spellEnd"/>
            <w:r w:rsidRPr="00D83E87">
              <w:rPr>
                <w:rFonts w:ascii="Times New Roman" w:eastAsia="Times New Roman" w:hAnsi="Times New Roman"/>
                <w:sz w:val="24"/>
                <w:szCs w:val="24"/>
                <w:lang w:val="en-US" w:eastAsia="nb-NO"/>
              </w:rPr>
              <w:t xml:space="preserve"> H15-16</w:t>
            </w:r>
          </w:p>
          <w:p w14:paraId="56AE2231" w14:textId="77777777" w:rsidR="00240D4F" w:rsidRDefault="00240D4F" w:rsidP="00982C55">
            <w:pPr>
              <w:rPr>
                <w:rFonts w:ascii="Times New Roman" w:eastAsia="Times New Roman" w:hAnsi="Times New Roman"/>
                <w:sz w:val="24"/>
                <w:szCs w:val="24"/>
                <w:lang w:eastAsia="nb-NO"/>
              </w:rPr>
            </w:pPr>
            <w:r w:rsidRPr="00D83E87">
              <w:rPr>
                <w:rFonts w:ascii="Times New Roman" w:eastAsia="Times New Roman" w:hAnsi="Times New Roman"/>
                <w:sz w:val="24"/>
                <w:szCs w:val="24"/>
                <w:lang w:val="en-US" w:eastAsia="nb-NO"/>
              </w:rPr>
              <w:t xml:space="preserve">2. Niels Chr. </w:t>
            </w:r>
            <w:r w:rsidRPr="003A3406">
              <w:rPr>
                <w:rFonts w:ascii="Times New Roman" w:eastAsia="Times New Roman" w:hAnsi="Times New Roman"/>
                <w:sz w:val="24"/>
                <w:szCs w:val="24"/>
                <w:lang w:eastAsia="nb-NO"/>
              </w:rPr>
              <w:t>Hellerud H1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71629048"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 xml:space="preserve">6  </w:t>
            </w:r>
          </w:p>
          <w:p w14:paraId="6D461C3B"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2. </w:t>
            </w:r>
            <w:proofErr w:type="spellStart"/>
            <w:r>
              <w:rPr>
                <w:rFonts w:ascii="Times New Roman" w:eastAsia="Times New Roman" w:hAnsi="Times New Roman"/>
                <w:sz w:val="24"/>
                <w:szCs w:val="24"/>
                <w:lang w:eastAsia="nb-NO"/>
              </w:rPr>
              <w:t>Marieluise</w:t>
            </w:r>
            <w:proofErr w:type="spellEnd"/>
            <w:r>
              <w:rPr>
                <w:rFonts w:ascii="Times New Roman" w:eastAsia="Times New Roman" w:hAnsi="Times New Roman"/>
                <w:sz w:val="24"/>
                <w:szCs w:val="24"/>
                <w:lang w:eastAsia="nb-NO"/>
              </w:rPr>
              <w:t xml:space="preserve"> Schmitt Gran D13-14</w:t>
            </w:r>
          </w:p>
          <w:p w14:paraId="35B5E9DD"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 Sofie Bergstrøm D11-12</w:t>
            </w:r>
          </w:p>
          <w:p w14:paraId="1ED9827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Alexander S. Ytterbøl H15-16</w:t>
            </w:r>
          </w:p>
          <w:p w14:paraId="196E5457"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Hedda</w:t>
            </w:r>
            <w:r w:rsidRPr="003A3406">
              <w:rPr>
                <w:rFonts w:ascii="Times New Roman" w:eastAsia="Times New Roman" w:hAnsi="Times New Roman"/>
                <w:sz w:val="24"/>
                <w:szCs w:val="24"/>
                <w:lang w:eastAsia="nb-NO"/>
              </w:rPr>
              <w:t xml:space="preserve"> Raadal Bjørlo </w:t>
            </w:r>
            <w:r>
              <w:rPr>
                <w:rFonts w:ascii="Times New Roman" w:eastAsia="Times New Roman" w:hAnsi="Times New Roman"/>
                <w:sz w:val="24"/>
                <w:szCs w:val="24"/>
                <w:lang w:eastAsia="nb-NO"/>
              </w:rPr>
              <w:t>D</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38A649EC"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 Sigurd S. Sandvik H11-12</w:t>
            </w:r>
          </w:p>
          <w:p w14:paraId="5E6EC50A"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4. Erlend </w:t>
            </w:r>
            <w:proofErr w:type="spellStart"/>
            <w:r>
              <w:rPr>
                <w:rFonts w:ascii="Times New Roman" w:eastAsia="Times New Roman" w:hAnsi="Times New Roman"/>
                <w:sz w:val="24"/>
                <w:szCs w:val="24"/>
                <w:lang w:eastAsia="nb-NO"/>
              </w:rPr>
              <w:t>Brendstuen</w:t>
            </w:r>
            <w:proofErr w:type="spellEnd"/>
            <w:r>
              <w:rPr>
                <w:rFonts w:ascii="Times New Roman" w:eastAsia="Times New Roman" w:hAnsi="Times New Roman"/>
                <w:sz w:val="24"/>
                <w:szCs w:val="24"/>
                <w:lang w:eastAsia="nb-NO"/>
              </w:rPr>
              <w:t xml:space="preserve"> H15-165. Nora Torgersen D15-16</w:t>
            </w:r>
          </w:p>
          <w:p w14:paraId="5A89F676"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Haakon S. Sundsetvik H15-15</w:t>
            </w:r>
          </w:p>
          <w:p w14:paraId="79C0E0EF"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6. Jakob Torgersen H13-14</w:t>
            </w:r>
          </w:p>
          <w:p w14:paraId="77822961" w14:textId="77777777" w:rsidR="00240D4F" w:rsidRPr="003A3406" w:rsidRDefault="00240D4F" w:rsidP="00982C55">
            <w:pPr>
              <w:rPr>
                <w:rFonts w:ascii="Times New Roman" w:eastAsia="Times New Roman" w:hAnsi="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14:paraId="577A787B"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24</w:t>
            </w:r>
          </w:p>
        </w:tc>
      </w:tr>
      <w:tr w:rsidR="00240D4F" w:rsidRPr="003A3406" w14:paraId="4413A6C7"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3CABFDD1"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06</w:t>
            </w:r>
            <w:r w:rsidRPr="003A3406">
              <w:rPr>
                <w:rFonts w:ascii="Times New Roman" w:eastAsia="Times New Roman" w:hAnsi="Times New Roman"/>
                <w:sz w:val="24"/>
                <w:szCs w:val="24"/>
                <w:lang w:eastAsia="nb-NO"/>
              </w:rPr>
              <w:t>.0</w:t>
            </w:r>
            <w:r>
              <w:rPr>
                <w:rFonts w:ascii="Times New Roman" w:eastAsia="Times New Roman" w:hAnsi="Times New Roman"/>
                <w:sz w:val="24"/>
                <w:szCs w:val="24"/>
                <w:lang w:eastAsia="nb-NO"/>
              </w:rPr>
              <w:t>9</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2D3510DF"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KM mellom</w:t>
            </w:r>
          </w:p>
        </w:tc>
        <w:tc>
          <w:tcPr>
            <w:tcW w:w="1604" w:type="dxa"/>
            <w:tcBorders>
              <w:top w:val="single" w:sz="4" w:space="0" w:color="auto"/>
              <w:left w:val="nil"/>
              <w:bottom w:val="single" w:sz="4" w:space="0" w:color="auto"/>
              <w:right w:val="single" w:sz="4" w:space="0" w:color="auto"/>
            </w:tcBorders>
          </w:tcPr>
          <w:p w14:paraId="67D4FB99"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Moss</w:t>
            </w:r>
          </w:p>
        </w:tc>
        <w:tc>
          <w:tcPr>
            <w:tcW w:w="3527" w:type="dxa"/>
            <w:tcBorders>
              <w:top w:val="single" w:sz="4" w:space="0" w:color="auto"/>
              <w:left w:val="single" w:sz="4" w:space="0" w:color="auto"/>
              <w:bottom w:val="single" w:sz="4" w:space="0" w:color="auto"/>
              <w:right w:val="single" w:sz="4" w:space="0" w:color="auto"/>
            </w:tcBorders>
          </w:tcPr>
          <w:p w14:paraId="70C50C73"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Sofie Bergstrøm D11-12</w:t>
            </w:r>
          </w:p>
          <w:p w14:paraId="527B78E2" w14:textId="77777777" w:rsidR="00240D4F" w:rsidRPr="00D83E87" w:rsidRDefault="00240D4F" w:rsidP="00982C55">
            <w:pPr>
              <w:rPr>
                <w:rFonts w:ascii="Times New Roman" w:eastAsia="Times New Roman" w:hAnsi="Times New Roman"/>
                <w:sz w:val="24"/>
                <w:szCs w:val="24"/>
                <w:lang w:eastAsia="nb-NO"/>
              </w:rPr>
            </w:pPr>
            <w:r w:rsidRPr="00D83E87">
              <w:rPr>
                <w:rFonts w:ascii="Times New Roman" w:eastAsia="Times New Roman" w:hAnsi="Times New Roman"/>
                <w:sz w:val="24"/>
                <w:szCs w:val="24"/>
                <w:lang w:eastAsia="nb-NO"/>
              </w:rPr>
              <w:t>1. August A. Birkeland H15-16</w:t>
            </w:r>
          </w:p>
          <w:p w14:paraId="65D95F86" w14:textId="77777777" w:rsidR="00240D4F" w:rsidRDefault="00240D4F" w:rsidP="00982C55">
            <w:pPr>
              <w:rPr>
                <w:rFonts w:ascii="Times New Roman" w:eastAsia="Times New Roman" w:hAnsi="Times New Roman"/>
                <w:sz w:val="24"/>
                <w:szCs w:val="24"/>
                <w:lang w:eastAsia="nb-NO"/>
              </w:rPr>
            </w:pPr>
            <w:r w:rsidRPr="00240D4F">
              <w:rPr>
                <w:rFonts w:ascii="Times New Roman" w:eastAsia="Times New Roman" w:hAnsi="Times New Roman"/>
                <w:sz w:val="24"/>
                <w:szCs w:val="24"/>
                <w:lang w:eastAsia="nb-NO"/>
              </w:rPr>
              <w:t xml:space="preserve">2. Niels Chr. </w:t>
            </w:r>
            <w:r w:rsidRPr="003A3406">
              <w:rPr>
                <w:rFonts w:ascii="Times New Roman" w:eastAsia="Times New Roman" w:hAnsi="Times New Roman"/>
                <w:sz w:val="24"/>
                <w:szCs w:val="24"/>
                <w:lang w:eastAsia="nb-NO"/>
              </w:rPr>
              <w:t>Hellerud H1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5F328752"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w:t>
            </w:r>
            <w:r w:rsidRPr="003A3406">
              <w:rPr>
                <w:rFonts w:ascii="Times New Roman" w:eastAsia="Times New Roman" w:hAnsi="Times New Roman"/>
                <w:sz w:val="24"/>
                <w:szCs w:val="24"/>
                <w:lang w:eastAsia="nb-NO"/>
              </w:rPr>
              <w:t>. Idun Felde Olaussen D1</w:t>
            </w:r>
            <w:r>
              <w:rPr>
                <w:rFonts w:ascii="Times New Roman" w:eastAsia="Times New Roman" w:hAnsi="Times New Roman"/>
                <w:sz w:val="24"/>
                <w:szCs w:val="24"/>
                <w:lang w:eastAsia="nb-NO"/>
              </w:rPr>
              <w:t>5</w:t>
            </w:r>
            <w:r w:rsidRPr="003A3406">
              <w:rPr>
                <w:rFonts w:ascii="Times New Roman" w:eastAsia="Times New Roman" w:hAnsi="Times New Roman"/>
                <w:sz w:val="24"/>
                <w:szCs w:val="24"/>
                <w:lang w:eastAsia="nb-NO"/>
              </w:rPr>
              <w:t>-1</w:t>
            </w:r>
            <w:r>
              <w:rPr>
                <w:rFonts w:ascii="Times New Roman" w:eastAsia="Times New Roman" w:hAnsi="Times New Roman"/>
                <w:sz w:val="24"/>
                <w:szCs w:val="24"/>
                <w:lang w:eastAsia="nb-NO"/>
              </w:rPr>
              <w:t>6</w:t>
            </w:r>
          </w:p>
          <w:p w14:paraId="307E475B"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3. Erlend </w:t>
            </w:r>
            <w:proofErr w:type="spellStart"/>
            <w:r>
              <w:rPr>
                <w:rFonts w:ascii="Times New Roman" w:eastAsia="Times New Roman" w:hAnsi="Times New Roman"/>
                <w:sz w:val="24"/>
                <w:szCs w:val="24"/>
                <w:lang w:eastAsia="nb-NO"/>
              </w:rPr>
              <w:t>Brendstuen</w:t>
            </w:r>
            <w:proofErr w:type="spellEnd"/>
            <w:r>
              <w:rPr>
                <w:rFonts w:ascii="Times New Roman" w:eastAsia="Times New Roman" w:hAnsi="Times New Roman"/>
                <w:sz w:val="24"/>
                <w:szCs w:val="24"/>
                <w:lang w:eastAsia="nb-NO"/>
              </w:rPr>
              <w:t xml:space="preserve"> H15-16</w:t>
            </w:r>
          </w:p>
          <w:p w14:paraId="77843D7B" w14:textId="77777777" w:rsidR="00240D4F" w:rsidRPr="00EA7335" w:rsidRDefault="00240D4F" w:rsidP="00982C55">
            <w:pPr>
              <w:rPr>
                <w:rFonts w:ascii="Times New Roman" w:eastAsia="Times New Roman" w:hAnsi="Times New Roman"/>
                <w:sz w:val="24"/>
                <w:szCs w:val="24"/>
                <w:lang w:val="en-GB" w:eastAsia="nb-NO"/>
              </w:rPr>
            </w:pPr>
            <w:r w:rsidRPr="00EA7335">
              <w:rPr>
                <w:rFonts w:ascii="Times New Roman" w:eastAsia="Times New Roman" w:hAnsi="Times New Roman"/>
                <w:sz w:val="24"/>
                <w:szCs w:val="24"/>
                <w:lang w:val="en-GB" w:eastAsia="nb-NO"/>
              </w:rPr>
              <w:t>3. Marie L. Backstrøm D11-12</w:t>
            </w:r>
          </w:p>
          <w:p w14:paraId="27378634"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5. Herman L. Backstrøm H11-12</w:t>
            </w:r>
          </w:p>
        </w:tc>
        <w:tc>
          <w:tcPr>
            <w:tcW w:w="910" w:type="dxa"/>
            <w:tcBorders>
              <w:top w:val="single" w:sz="4" w:space="0" w:color="auto"/>
              <w:left w:val="nil"/>
              <w:bottom w:val="single" w:sz="4" w:space="0" w:color="auto"/>
              <w:right w:val="single" w:sz="4" w:space="0" w:color="auto"/>
            </w:tcBorders>
            <w:shd w:val="clear" w:color="auto" w:fill="auto"/>
            <w:noWrap/>
          </w:tcPr>
          <w:p w14:paraId="18244FB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20</w:t>
            </w:r>
          </w:p>
        </w:tc>
      </w:tr>
      <w:tr w:rsidR="00240D4F" w:rsidRPr="003A3406" w14:paraId="2BEACEF8"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40F20512"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26.08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1FB96925"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KM stafett</w:t>
            </w:r>
          </w:p>
        </w:tc>
        <w:tc>
          <w:tcPr>
            <w:tcW w:w="1604" w:type="dxa"/>
            <w:tcBorders>
              <w:top w:val="single" w:sz="4" w:space="0" w:color="auto"/>
              <w:left w:val="nil"/>
              <w:bottom w:val="single" w:sz="4" w:space="0" w:color="auto"/>
              <w:right w:val="single" w:sz="4" w:space="0" w:color="auto"/>
            </w:tcBorders>
          </w:tcPr>
          <w:p w14:paraId="27036F9C"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Lillomarka</w:t>
            </w:r>
            <w:r w:rsidRPr="003A3406">
              <w:rPr>
                <w:rFonts w:ascii="Times New Roman" w:eastAsia="Times New Roman" w:hAnsi="Times New Roman"/>
                <w:sz w:val="24"/>
                <w:szCs w:val="24"/>
                <w:lang w:eastAsia="nb-NO"/>
              </w:rPr>
              <w:t xml:space="preserve"> </w:t>
            </w:r>
          </w:p>
        </w:tc>
        <w:tc>
          <w:tcPr>
            <w:tcW w:w="3527" w:type="dxa"/>
            <w:tcBorders>
              <w:top w:val="single" w:sz="4" w:space="0" w:color="auto"/>
              <w:left w:val="single" w:sz="4" w:space="0" w:color="auto"/>
              <w:bottom w:val="single" w:sz="4" w:space="0" w:color="auto"/>
              <w:right w:val="single" w:sz="4" w:space="0" w:color="auto"/>
            </w:tcBorders>
          </w:tcPr>
          <w:p w14:paraId="49DD6BDE"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HSK 1.lag D13-16 Hedda, Nora, Idun</w:t>
            </w:r>
          </w:p>
          <w:p w14:paraId="4E800654"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3. HSK 2. lag D13-16 Karoline, </w:t>
            </w:r>
            <w:proofErr w:type="spellStart"/>
            <w:r>
              <w:rPr>
                <w:rFonts w:ascii="Times New Roman" w:eastAsia="Times New Roman" w:hAnsi="Times New Roman"/>
                <w:sz w:val="24"/>
                <w:szCs w:val="24"/>
                <w:lang w:eastAsia="nb-NO"/>
              </w:rPr>
              <w:t>Marieluise</w:t>
            </w:r>
            <w:proofErr w:type="spellEnd"/>
            <w:r>
              <w:rPr>
                <w:rFonts w:ascii="Times New Roman" w:eastAsia="Times New Roman" w:hAnsi="Times New Roman"/>
                <w:sz w:val="24"/>
                <w:szCs w:val="24"/>
                <w:lang w:eastAsia="nb-NO"/>
              </w:rPr>
              <w:t>, Elisabeth</w:t>
            </w:r>
          </w:p>
          <w:p w14:paraId="207FA6D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 HSK 1.lag H13-16 Niels, Erlend, August</w:t>
            </w:r>
          </w:p>
        </w:tc>
        <w:tc>
          <w:tcPr>
            <w:tcW w:w="910" w:type="dxa"/>
            <w:tcBorders>
              <w:top w:val="single" w:sz="4" w:space="0" w:color="auto"/>
              <w:left w:val="nil"/>
              <w:bottom w:val="single" w:sz="4" w:space="0" w:color="auto"/>
              <w:right w:val="single" w:sz="4" w:space="0" w:color="auto"/>
            </w:tcBorders>
            <w:shd w:val="clear" w:color="auto" w:fill="auto"/>
            <w:noWrap/>
          </w:tcPr>
          <w:p w14:paraId="5C2FAC1D"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19</w:t>
            </w:r>
          </w:p>
        </w:tc>
      </w:tr>
      <w:tr w:rsidR="00240D4F" w:rsidRPr="003A3406" w14:paraId="7EEF4108" w14:textId="77777777" w:rsidTr="00982C55">
        <w:trPr>
          <w:trHeight w:val="255"/>
        </w:trPr>
        <w:tc>
          <w:tcPr>
            <w:tcW w:w="1116" w:type="dxa"/>
            <w:tcBorders>
              <w:top w:val="single" w:sz="4" w:space="0" w:color="auto"/>
              <w:left w:val="single" w:sz="4" w:space="0" w:color="auto"/>
              <w:bottom w:val="single" w:sz="4" w:space="0" w:color="auto"/>
              <w:right w:val="single" w:sz="4" w:space="0" w:color="auto"/>
            </w:tcBorders>
          </w:tcPr>
          <w:p w14:paraId="6A12D24A"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17</w:t>
            </w:r>
            <w:r w:rsidRPr="003A3406">
              <w:rPr>
                <w:rFonts w:ascii="Times New Roman" w:eastAsia="Times New Roman" w:hAnsi="Times New Roman"/>
                <w:sz w:val="24"/>
                <w:szCs w:val="24"/>
                <w:lang w:eastAsia="nb-NO"/>
              </w:rPr>
              <w:t>.10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14:paraId="6F1A44AF"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Blodslitet</w:t>
            </w:r>
          </w:p>
        </w:tc>
        <w:tc>
          <w:tcPr>
            <w:tcW w:w="1604" w:type="dxa"/>
            <w:tcBorders>
              <w:top w:val="single" w:sz="4" w:space="0" w:color="auto"/>
              <w:left w:val="nil"/>
              <w:bottom w:val="single" w:sz="4" w:space="0" w:color="auto"/>
              <w:right w:val="single" w:sz="4" w:space="0" w:color="auto"/>
            </w:tcBorders>
          </w:tcPr>
          <w:p w14:paraId="5DC9EBAD" w14:textId="77777777" w:rsidR="00240D4F" w:rsidRPr="003A3406" w:rsidRDefault="00240D4F" w:rsidP="00982C55">
            <w:pPr>
              <w:rPr>
                <w:rFonts w:ascii="Times New Roman" w:eastAsia="Times New Roman" w:hAnsi="Times New Roman"/>
                <w:sz w:val="24"/>
                <w:szCs w:val="24"/>
                <w:lang w:eastAsia="nb-NO"/>
              </w:rPr>
            </w:pPr>
            <w:r w:rsidRPr="003A3406">
              <w:rPr>
                <w:rFonts w:ascii="Times New Roman" w:eastAsia="Times New Roman" w:hAnsi="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14:paraId="266340AA" w14:textId="77777777" w:rsidR="00240D4F"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3.Marieluise Schmitt Gran D13-14</w:t>
            </w:r>
          </w:p>
          <w:p w14:paraId="48B4740D" w14:textId="77777777" w:rsidR="00240D4F" w:rsidRPr="003A3406" w:rsidRDefault="00240D4F" w:rsidP="00982C55">
            <w:pPr>
              <w:rPr>
                <w:rFonts w:ascii="Times New Roman" w:eastAsia="Times New Roman" w:hAnsi="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14:paraId="4DD4FCB3" w14:textId="77777777" w:rsidR="00240D4F" w:rsidRPr="003A3406" w:rsidRDefault="00240D4F" w:rsidP="00982C55">
            <w:pPr>
              <w:rPr>
                <w:rFonts w:ascii="Times New Roman" w:eastAsia="Times New Roman" w:hAnsi="Times New Roman"/>
                <w:sz w:val="24"/>
                <w:szCs w:val="24"/>
                <w:lang w:eastAsia="nb-NO"/>
              </w:rPr>
            </w:pPr>
            <w:r>
              <w:rPr>
                <w:rFonts w:ascii="Times New Roman" w:eastAsia="Times New Roman" w:hAnsi="Times New Roman"/>
                <w:sz w:val="24"/>
                <w:szCs w:val="24"/>
                <w:lang w:eastAsia="nb-NO"/>
              </w:rPr>
              <w:t>22</w:t>
            </w:r>
          </w:p>
        </w:tc>
      </w:tr>
    </w:tbl>
    <w:p w14:paraId="3B9EC039" w14:textId="77777777" w:rsidR="00240D4F" w:rsidRDefault="00240D4F" w:rsidP="00240D4F">
      <w:pPr>
        <w:rPr>
          <w:rFonts w:ascii="Times New Roman" w:eastAsia="Times New Roman" w:hAnsi="Times New Roman"/>
          <w:i/>
          <w:sz w:val="24"/>
          <w:szCs w:val="24"/>
          <w:lang w:eastAsia="nb-NO"/>
        </w:rPr>
      </w:pPr>
    </w:p>
    <w:p w14:paraId="54412F56" w14:textId="77777777" w:rsidR="00240D4F" w:rsidRDefault="00240D4F" w:rsidP="00240D4F">
      <w:pPr>
        <w:rPr>
          <w:rFonts w:ascii="Times New Roman" w:eastAsia="Times New Roman" w:hAnsi="Times New Roman"/>
          <w:i/>
          <w:sz w:val="24"/>
          <w:szCs w:val="24"/>
          <w:lang w:eastAsia="nb-NO"/>
        </w:rPr>
      </w:pPr>
    </w:p>
    <w:p w14:paraId="63C1CDE8" w14:textId="77777777" w:rsidR="00240D4F" w:rsidRDefault="00240D4F" w:rsidP="00240D4F">
      <w:pPr>
        <w:rPr>
          <w:rFonts w:ascii="Times New Roman" w:eastAsia="Times New Roman" w:hAnsi="Times New Roman"/>
          <w:i/>
          <w:sz w:val="24"/>
          <w:szCs w:val="24"/>
          <w:lang w:eastAsia="nb-NO"/>
        </w:rPr>
      </w:pPr>
    </w:p>
    <w:p w14:paraId="1D052B0E" w14:textId="77777777" w:rsidR="00240D4F" w:rsidRDefault="00240D4F" w:rsidP="00240D4F">
      <w:pPr>
        <w:rPr>
          <w:rFonts w:ascii="Times New Roman" w:eastAsia="Times New Roman" w:hAnsi="Times New Roman"/>
          <w:i/>
          <w:sz w:val="24"/>
          <w:szCs w:val="24"/>
          <w:lang w:eastAsia="nb-NO"/>
        </w:rPr>
      </w:pPr>
    </w:p>
    <w:p w14:paraId="6A516F88" w14:textId="77777777" w:rsidR="00240D4F" w:rsidRDefault="00240D4F" w:rsidP="00240D4F">
      <w:pPr>
        <w:rPr>
          <w:rFonts w:ascii="Times New Roman" w:eastAsia="Times New Roman" w:hAnsi="Times New Roman"/>
          <w:i/>
          <w:sz w:val="24"/>
          <w:szCs w:val="24"/>
          <w:lang w:eastAsia="nb-NO"/>
        </w:rPr>
      </w:pPr>
    </w:p>
    <w:p w14:paraId="51309E21" w14:textId="77777777" w:rsidR="00240D4F" w:rsidRPr="006F4CE4" w:rsidRDefault="00240D4F" w:rsidP="00240D4F">
      <w:pPr>
        <w:rPr>
          <w:rFonts w:ascii="Times New Roman" w:eastAsia="Times New Roman" w:hAnsi="Times New Roman"/>
          <w:i/>
          <w:sz w:val="24"/>
          <w:szCs w:val="24"/>
          <w:lang w:eastAsia="nb-NO"/>
        </w:rPr>
      </w:pPr>
      <w:r w:rsidRPr="006F4CE4">
        <w:rPr>
          <w:rFonts w:ascii="Times New Roman" w:eastAsia="Times New Roman" w:hAnsi="Times New Roman"/>
          <w:i/>
          <w:sz w:val="24"/>
          <w:szCs w:val="24"/>
          <w:lang w:eastAsia="nb-NO"/>
        </w:rPr>
        <w:t>Priser</w:t>
      </w:r>
    </w:p>
    <w:p w14:paraId="512F3D24" w14:textId="77777777" w:rsidR="00240D4F" w:rsidRDefault="00240D4F" w:rsidP="00240D4F">
      <w:pPr>
        <w:shd w:val="clear" w:color="auto" w:fill="FFFFFF"/>
        <w:rPr>
          <w:rFonts w:ascii="Times New Roman" w:hAnsi="Times New Roman"/>
          <w:bCs/>
          <w:sz w:val="24"/>
          <w:szCs w:val="24"/>
        </w:rPr>
      </w:pPr>
      <w:r>
        <w:rPr>
          <w:rFonts w:ascii="Times New Roman" w:hAnsi="Times New Roman"/>
          <w:bCs/>
          <w:sz w:val="24"/>
          <w:szCs w:val="24"/>
        </w:rPr>
        <w:t>For 2015</w:t>
      </w:r>
      <w:r w:rsidRPr="003A3406">
        <w:rPr>
          <w:rFonts w:ascii="Times New Roman" w:hAnsi="Times New Roman"/>
          <w:bCs/>
          <w:sz w:val="24"/>
          <w:szCs w:val="24"/>
        </w:rPr>
        <w:t xml:space="preserve"> er det delt ut fire priser til ungdomsløpere som har framhevet seg:</w:t>
      </w:r>
    </w:p>
    <w:p w14:paraId="1C497029" w14:textId="77777777" w:rsidR="00240D4F" w:rsidRPr="003A3406" w:rsidRDefault="00240D4F" w:rsidP="00240D4F">
      <w:pPr>
        <w:shd w:val="clear" w:color="auto" w:fill="FFFFFF"/>
        <w:rPr>
          <w:rFonts w:ascii="Times New Roman" w:hAnsi="Times New Roman"/>
          <w:bCs/>
          <w:sz w:val="24"/>
          <w:szCs w:val="24"/>
        </w:rPr>
      </w:pPr>
      <w:r>
        <w:rPr>
          <w:rFonts w:ascii="Times New Roman" w:hAnsi="Times New Roman"/>
          <w:bCs/>
          <w:i/>
          <w:sz w:val="24"/>
          <w:szCs w:val="24"/>
        </w:rPr>
        <w:t>P</w:t>
      </w:r>
      <w:r w:rsidRPr="003A3406">
        <w:rPr>
          <w:rFonts w:ascii="Times New Roman" w:hAnsi="Times New Roman"/>
          <w:bCs/>
          <w:i/>
          <w:sz w:val="24"/>
          <w:szCs w:val="24"/>
        </w:rPr>
        <w:t>etters pris</w:t>
      </w:r>
      <w:r w:rsidRPr="003A3406">
        <w:rPr>
          <w:rFonts w:ascii="Times New Roman" w:hAnsi="Times New Roman"/>
          <w:bCs/>
          <w:sz w:val="24"/>
          <w:szCs w:val="24"/>
        </w:rPr>
        <w:t xml:space="preserve"> (beste løper i hovedløpet):</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Nils </w:t>
      </w:r>
      <w:proofErr w:type="spellStart"/>
      <w:r>
        <w:rPr>
          <w:rFonts w:ascii="Times New Roman" w:hAnsi="Times New Roman"/>
          <w:bCs/>
          <w:sz w:val="24"/>
          <w:szCs w:val="24"/>
        </w:rPr>
        <w:t>Ch</w:t>
      </w:r>
      <w:proofErr w:type="spellEnd"/>
      <w:r>
        <w:rPr>
          <w:rFonts w:ascii="Times New Roman" w:hAnsi="Times New Roman"/>
          <w:bCs/>
          <w:sz w:val="24"/>
          <w:szCs w:val="24"/>
        </w:rPr>
        <w:t>. Hellerud</w:t>
      </w:r>
      <w:r>
        <w:rPr>
          <w:rFonts w:ascii="Times New Roman" w:hAnsi="Times New Roman"/>
          <w:bCs/>
          <w:sz w:val="24"/>
          <w:szCs w:val="24"/>
        </w:rPr>
        <w:tab/>
        <w:t xml:space="preserve">           </w:t>
      </w:r>
      <w:r w:rsidRPr="003A3406">
        <w:rPr>
          <w:rFonts w:ascii="Times New Roman" w:hAnsi="Times New Roman"/>
          <w:bCs/>
          <w:i/>
          <w:sz w:val="24"/>
          <w:szCs w:val="24"/>
        </w:rPr>
        <w:t>Arnestatuetten</w:t>
      </w:r>
      <w:r w:rsidRPr="003A3406">
        <w:rPr>
          <w:rFonts w:ascii="Times New Roman" w:hAnsi="Times New Roman"/>
          <w:bCs/>
          <w:sz w:val="24"/>
          <w:szCs w:val="24"/>
        </w:rPr>
        <w:t xml:space="preserve"> (beste </w:t>
      </w:r>
      <w:proofErr w:type="spellStart"/>
      <w:r w:rsidRPr="003A3406">
        <w:rPr>
          <w:rFonts w:ascii="Times New Roman" w:hAnsi="Times New Roman"/>
          <w:bCs/>
          <w:sz w:val="24"/>
          <w:szCs w:val="24"/>
        </w:rPr>
        <w:t>HSKer</w:t>
      </w:r>
      <w:proofErr w:type="spellEnd"/>
      <w:r w:rsidRPr="003A3406">
        <w:rPr>
          <w:rFonts w:ascii="Times New Roman" w:hAnsi="Times New Roman"/>
          <w:bCs/>
          <w:sz w:val="24"/>
          <w:szCs w:val="24"/>
        </w:rPr>
        <w:t xml:space="preserve"> </w:t>
      </w:r>
      <w:r>
        <w:rPr>
          <w:rFonts w:ascii="Times New Roman" w:hAnsi="Times New Roman"/>
          <w:bCs/>
          <w:sz w:val="24"/>
          <w:szCs w:val="24"/>
        </w:rPr>
        <w:t>11-</w:t>
      </w:r>
      <w:r w:rsidRPr="003A3406">
        <w:rPr>
          <w:rFonts w:ascii="Times New Roman" w:hAnsi="Times New Roman"/>
          <w:bCs/>
          <w:sz w:val="24"/>
          <w:szCs w:val="24"/>
        </w:rPr>
        <w:t>1</w:t>
      </w:r>
      <w:r>
        <w:rPr>
          <w:rFonts w:ascii="Times New Roman" w:hAnsi="Times New Roman"/>
          <w:bCs/>
          <w:sz w:val="24"/>
          <w:szCs w:val="24"/>
        </w:rPr>
        <w:t>2</w:t>
      </w:r>
      <w:r w:rsidRPr="003A3406">
        <w:rPr>
          <w:rFonts w:ascii="Times New Roman" w:hAnsi="Times New Roman"/>
          <w:bCs/>
          <w:sz w:val="24"/>
          <w:szCs w:val="24"/>
        </w:rPr>
        <w:t xml:space="preserve"> år på kretsrankingen</w:t>
      </w:r>
      <w:proofErr w:type="gramStart"/>
      <w:r w:rsidRPr="003A3406">
        <w:rPr>
          <w:rFonts w:ascii="Times New Roman" w:hAnsi="Times New Roman"/>
          <w:bCs/>
          <w:sz w:val="24"/>
          <w:szCs w:val="24"/>
        </w:rPr>
        <w:t>):</w:t>
      </w:r>
      <w:r>
        <w:rPr>
          <w:rFonts w:ascii="Times New Roman" w:hAnsi="Times New Roman"/>
          <w:bCs/>
          <w:sz w:val="24"/>
          <w:szCs w:val="24"/>
        </w:rPr>
        <w:tab/>
      </w:r>
      <w:proofErr w:type="gramEnd"/>
      <w:r>
        <w:rPr>
          <w:rFonts w:ascii="Times New Roman" w:hAnsi="Times New Roman"/>
          <w:bCs/>
          <w:sz w:val="24"/>
          <w:szCs w:val="24"/>
        </w:rPr>
        <w:tab/>
        <w:t>Sofie Bergstrøm</w:t>
      </w:r>
      <w:r>
        <w:rPr>
          <w:rFonts w:ascii="Times New Roman" w:hAnsi="Times New Roman"/>
          <w:bCs/>
          <w:sz w:val="24"/>
          <w:szCs w:val="24"/>
        </w:rPr>
        <w:tab/>
        <w:t xml:space="preserve">     </w:t>
      </w:r>
      <w:r w:rsidRPr="003A3406">
        <w:rPr>
          <w:rFonts w:ascii="Times New Roman" w:hAnsi="Times New Roman"/>
          <w:bCs/>
          <w:i/>
          <w:sz w:val="24"/>
          <w:szCs w:val="24"/>
        </w:rPr>
        <w:t>Interoptiks pris</w:t>
      </w:r>
      <w:r w:rsidRPr="003A3406">
        <w:rPr>
          <w:rFonts w:ascii="Times New Roman" w:hAnsi="Times New Roman"/>
          <w:bCs/>
          <w:sz w:val="24"/>
          <w:szCs w:val="24"/>
        </w:rPr>
        <w:t xml:space="preserve"> (flest deltakelser på treninger og løp i 201</w:t>
      </w:r>
      <w:r>
        <w:rPr>
          <w:rFonts w:ascii="Times New Roman" w:hAnsi="Times New Roman"/>
          <w:bCs/>
          <w:sz w:val="24"/>
          <w:szCs w:val="24"/>
        </w:rPr>
        <w:t>5</w:t>
      </w:r>
      <w:r w:rsidRPr="003A3406">
        <w:rPr>
          <w:rFonts w:ascii="Times New Roman" w:hAnsi="Times New Roman"/>
          <w:bCs/>
          <w:sz w:val="24"/>
          <w:szCs w:val="24"/>
        </w:rPr>
        <w:t>):</w:t>
      </w:r>
      <w:r>
        <w:rPr>
          <w:rFonts w:ascii="Times New Roman" w:hAnsi="Times New Roman"/>
          <w:bCs/>
          <w:sz w:val="24"/>
          <w:szCs w:val="24"/>
        </w:rPr>
        <w:tab/>
        <w:t>Lisa Jenssen</w:t>
      </w:r>
    </w:p>
    <w:p w14:paraId="4860A5D1" w14:textId="77777777" w:rsidR="00240D4F" w:rsidRDefault="00240D4F" w:rsidP="00240D4F">
      <w:pPr>
        <w:rPr>
          <w:rFonts w:ascii="Times New Roman" w:hAnsi="Times New Roman"/>
          <w:sz w:val="24"/>
          <w:szCs w:val="24"/>
        </w:rPr>
      </w:pPr>
    </w:p>
    <w:p w14:paraId="3EC6235C" w14:textId="77777777" w:rsidR="00240D4F" w:rsidRDefault="00240D4F" w:rsidP="00240D4F">
      <w:pPr>
        <w:rPr>
          <w:rFonts w:ascii="Times New Roman" w:hAnsi="Times New Roman"/>
          <w:sz w:val="24"/>
          <w:szCs w:val="24"/>
        </w:rPr>
      </w:pPr>
      <w:r w:rsidRPr="0064007A">
        <w:rPr>
          <w:rFonts w:ascii="Times New Roman" w:hAnsi="Times New Roman"/>
          <w:b/>
          <w:sz w:val="24"/>
          <w:szCs w:val="24"/>
        </w:rPr>
        <w:t>Følgende har fått Friskusmerke i 2015 for deltakelse i bestemte o-løp og turer:</w:t>
      </w:r>
      <w:r>
        <w:rPr>
          <w:rFonts w:ascii="Times New Roman" w:hAnsi="Times New Roman"/>
          <w:sz w:val="24"/>
          <w:szCs w:val="24"/>
        </w:rPr>
        <w:t xml:space="preserve"> </w:t>
      </w:r>
      <w:r>
        <w:rPr>
          <w:rFonts w:ascii="Times New Roman" w:hAnsi="Times New Roman"/>
          <w:sz w:val="24"/>
          <w:szCs w:val="24"/>
        </w:rPr>
        <w:tab/>
        <w:t xml:space="preserve">       </w:t>
      </w:r>
      <w:r w:rsidRPr="003A3406">
        <w:rPr>
          <w:rFonts w:ascii="Times New Roman" w:hAnsi="Times New Roman"/>
          <w:i/>
          <w:sz w:val="24"/>
          <w:szCs w:val="24"/>
        </w:rPr>
        <w:t>9-12 år: GULL</w:t>
      </w:r>
      <w:r>
        <w:rPr>
          <w:rFonts w:ascii="Times New Roman" w:hAnsi="Times New Roman"/>
          <w:sz w:val="24"/>
          <w:szCs w:val="24"/>
        </w:rPr>
        <w:t>: Maren Henriksen, Helle Marie Kvalheim, Kristine Ryland, Liam Wingstedt</w:t>
      </w:r>
      <w:r w:rsidRPr="003A3406">
        <w:rPr>
          <w:rFonts w:ascii="Times New Roman" w:hAnsi="Times New Roman"/>
          <w:sz w:val="24"/>
          <w:szCs w:val="24"/>
        </w:rPr>
        <w:t>, Jo</w:t>
      </w:r>
      <w:r>
        <w:rPr>
          <w:rFonts w:ascii="Times New Roman" w:hAnsi="Times New Roman"/>
          <w:sz w:val="24"/>
          <w:szCs w:val="24"/>
        </w:rPr>
        <w:t>sefin</w:t>
      </w:r>
      <w:r w:rsidRPr="003A3406">
        <w:rPr>
          <w:rFonts w:ascii="Times New Roman" w:hAnsi="Times New Roman"/>
          <w:sz w:val="24"/>
          <w:szCs w:val="24"/>
        </w:rPr>
        <w:t xml:space="preserve"> </w:t>
      </w:r>
      <w:proofErr w:type="spellStart"/>
      <w:r w:rsidRPr="003A3406">
        <w:rPr>
          <w:rFonts w:ascii="Times New Roman" w:hAnsi="Times New Roman"/>
          <w:sz w:val="24"/>
          <w:szCs w:val="24"/>
        </w:rPr>
        <w:t>Eylertsen</w:t>
      </w:r>
      <w:proofErr w:type="spellEnd"/>
      <w:r>
        <w:rPr>
          <w:rFonts w:ascii="Times New Roman" w:hAnsi="Times New Roman"/>
          <w:sz w:val="24"/>
          <w:szCs w:val="24"/>
        </w:rPr>
        <w:t>,</w:t>
      </w:r>
      <w:r w:rsidRPr="003A3406">
        <w:rPr>
          <w:rFonts w:ascii="Times New Roman" w:hAnsi="Times New Roman"/>
          <w:sz w:val="24"/>
          <w:szCs w:val="24"/>
        </w:rPr>
        <w:t xml:space="preserve"> Jonathan </w:t>
      </w:r>
      <w:proofErr w:type="spellStart"/>
      <w:r w:rsidRPr="003A3406">
        <w:rPr>
          <w:rFonts w:ascii="Times New Roman" w:hAnsi="Times New Roman"/>
          <w:sz w:val="24"/>
          <w:szCs w:val="24"/>
        </w:rPr>
        <w:t>Eylertsen</w:t>
      </w:r>
      <w:proofErr w:type="spellEnd"/>
      <w:r w:rsidRPr="003A3406">
        <w:rPr>
          <w:rFonts w:ascii="Times New Roman" w:hAnsi="Times New Roman"/>
          <w:sz w:val="24"/>
          <w:szCs w:val="24"/>
        </w:rPr>
        <w:t>, Sofie Bergstrøm</w:t>
      </w:r>
      <w:r>
        <w:rPr>
          <w:rFonts w:ascii="Times New Roman" w:hAnsi="Times New Roman"/>
          <w:sz w:val="24"/>
          <w:szCs w:val="24"/>
        </w:rPr>
        <w:t>, Herman Lien Backstrøm,</w:t>
      </w:r>
      <w:r w:rsidRPr="003A3406">
        <w:rPr>
          <w:rFonts w:ascii="Times New Roman" w:hAnsi="Times New Roman"/>
          <w:sz w:val="24"/>
          <w:szCs w:val="24"/>
        </w:rPr>
        <w:t xml:space="preserve"> </w:t>
      </w:r>
      <w:r>
        <w:rPr>
          <w:rFonts w:ascii="Times New Roman" w:hAnsi="Times New Roman"/>
          <w:sz w:val="24"/>
          <w:szCs w:val="24"/>
        </w:rPr>
        <w:t xml:space="preserve">Marie Lien Backstrøm. </w:t>
      </w:r>
      <w:r w:rsidRPr="0040121B">
        <w:rPr>
          <w:rFonts w:ascii="Times New Roman" w:hAnsi="Times New Roman"/>
          <w:i/>
          <w:sz w:val="24"/>
          <w:szCs w:val="24"/>
        </w:rPr>
        <w:t>SØLV</w:t>
      </w:r>
      <w:r w:rsidRPr="003A3406">
        <w:rPr>
          <w:rFonts w:ascii="Times New Roman" w:hAnsi="Times New Roman"/>
          <w:i/>
          <w:sz w:val="24"/>
          <w:szCs w:val="24"/>
        </w:rPr>
        <w:t>:</w:t>
      </w:r>
      <w:r>
        <w:rPr>
          <w:rFonts w:ascii="Times New Roman" w:hAnsi="Times New Roman"/>
          <w:sz w:val="24"/>
          <w:szCs w:val="24"/>
        </w:rPr>
        <w:t xml:space="preserve"> Vilde Hagen Tafjord, Jonas Olaussen, Emma Olsen, Anna K. Holmen, Mathias S. Andreassen, Sigurd Sandvik, Sebastian Bøhn-Bryntesen. </w:t>
      </w:r>
      <w:r w:rsidRPr="0040121B">
        <w:rPr>
          <w:rFonts w:ascii="Times New Roman" w:hAnsi="Times New Roman"/>
          <w:i/>
          <w:sz w:val="24"/>
          <w:szCs w:val="24"/>
        </w:rPr>
        <w:t>BRONSE</w:t>
      </w:r>
      <w:r>
        <w:rPr>
          <w:rFonts w:ascii="Times New Roman" w:hAnsi="Times New Roman"/>
          <w:sz w:val="24"/>
          <w:szCs w:val="24"/>
        </w:rPr>
        <w:t xml:space="preserve">: Sylvia Dannevig, Simon Bøhn </w:t>
      </w:r>
      <w:proofErr w:type="spellStart"/>
      <w:r>
        <w:rPr>
          <w:rFonts w:ascii="Times New Roman" w:hAnsi="Times New Roman"/>
          <w:sz w:val="24"/>
          <w:szCs w:val="24"/>
        </w:rPr>
        <w:t>Myklevold</w:t>
      </w:r>
      <w:proofErr w:type="spellEnd"/>
      <w:r>
        <w:rPr>
          <w:rFonts w:ascii="Times New Roman" w:hAnsi="Times New Roman"/>
          <w:sz w:val="24"/>
          <w:szCs w:val="24"/>
        </w:rPr>
        <w:t>, Sverre Sandvik.</w:t>
      </w:r>
    </w:p>
    <w:p w14:paraId="5247517E" w14:textId="77777777" w:rsidR="00240D4F" w:rsidRDefault="00240D4F" w:rsidP="00240D4F">
      <w:pPr>
        <w:pStyle w:val="Overskrift3"/>
        <w:rPr>
          <w:rFonts w:ascii="Times New Roman" w:hAnsi="Times New Roman"/>
          <w:sz w:val="24"/>
          <w:szCs w:val="24"/>
        </w:rPr>
      </w:pPr>
      <w:bookmarkStart w:id="3" w:name="_Toc125302760"/>
      <w:bookmarkStart w:id="4" w:name="_Toc188283488"/>
      <w:bookmarkStart w:id="5" w:name="_Toc220856926"/>
      <w:bookmarkEnd w:id="1"/>
      <w:bookmarkEnd w:id="2"/>
    </w:p>
    <w:p w14:paraId="150E3D25" w14:textId="77777777" w:rsidR="00240D4F" w:rsidRPr="003A3406" w:rsidRDefault="00240D4F" w:rsidP="00240D4F">
      <w:pPr>
        <w:pStyle w:val="Overskrift3"/>
        <w:rPr>
          <w:rFonts w:ascii="Times New Roman" w:hAnsi="Times New Roman"/>
          <w:sz w:val="24"/>
          <w:szCs w:val="24"/>
        </w:rPr>
      </w:pPr>
      <w:r w:rsidRPr="003A3406">
        <w:rPr>
          <w:rFonts w:ascii="Times New Roman" w:hAnsi="Times New Roman"/>
          <w:sz w:val="24"/>
          <w:szCs w:val="24"/>
        </w:rPr>
        <w:t>Styre</w:t>
      </w:r>
      <w:bookmarkEnd w:id="3"/>
      <w:bookmarkEnd w:id="4"/>
      <w:bookmarkEnd w:id="5"/>
      <w:r w:rsidRPr="003A3406">
        <w:rPr>
          <w:rFonts w:ascii="Times New Roman" w:hAnsi="Times New Roman"/>
          <w:sz w:val="24"/>
          <w:szCs w:val="24"/>
        </w:rPr>
        <w:t>t</w:t>
      </w:r>
    </w:p>
    <w:p w14:paraId="5E4C7D45" w14:textId="77777777" w:rsidR="00240D4F" w:rsidRPr="003A3406" w:rsidRDefault="00240D4F" w:rsidP="00240D4F">
      <w:pPr>
        <w:rPr>
          <w:rFonts w:ascii="Times New Roman" w:hAnsi="Times New Roman"/>
          <w:sz w:val="24"/>
          <w:szCs w:val="24"/>
        </w:rPr>
      </w:pPr>
      <w:r w:rsidRPr="003A3406">
        <w:rPr>
          <w:rFonts w:ascii="Times New Roman" w:hAnsi="Times New Roman"/>
          <w:sz w:val="24"/>
          <w:szCs w:val="24"/>
        </w:rPr>
        <w:t>UFO-styret i 201</w:t>
      </w:r>
      <w:r>
        <w:rPr>
          <w:rFonts w:ascii="Times New Roman" w:hAnsi="Times New Roman"/>
          <w:sz w:val="24"/>
          <w:szCs w:val="24"/>
        </w:rPr>
        <w:t>5</w:t>
      </w:r>
      <w:r w:rsidRPr="003A3406">
        <w:rPr>
          <w:rFonts w:ascii="Times New Roman" w:hAnsi="Times New Roman"/>
          <w:sz w:val="24"/>
          <w:szCs w:val="24"/>
        </w:rPr>
        <w:t xml:space="preserve"> bestått av G</w:t>
      </w:r>
      <w:r>
        <w:rPr>
          <w:rFonts w:ascii="Times New Roman" w:hAnsi="Times New Roman"/>
          <w:sz w:val="24"/>
          <w:szCs w:val="24"/>
        </w:rPr>
        <w:t>udmund Jenssen</w:t>
      </w:r>
      <w:r w:rsidRPr="003A3406">
        <w:rPr>
          <w:rFonts w:ascii="Times New Roman" w:hAnsi="Times New Roman"/>
          <w:sz w:val="24"/>
          <w:szCs w:val="24"/>
        </w:rPr>
        <w:t xml:space="preserve"> som leder, </w:t>
      </w:r>
      <w:r>
        <w:rPr>
          <w:rFonts w:ascii="Times New Roman" w:hAnsi="Times New Roman"/>
          <w:sz w:val="24"/>
          <w:szCs w:val="24"/>
        </w:rPr>
        <w:t>Jostein Tafjord</w:t>
      </w:r>
      <w:r w:rsidRPr="003A3406">
        <w:rPr>
          <w:rFonts w:ascii="Times New Roman" w:hAnsi="Times New Roman"/>
          <w:sz w:val="24"/>
          <w:szCs w:val="24"/>
        </w:rPr>
        <w:t xml:space="preserve"> som styremedlem, </w:t>
      </w:r>
      <w:r>
        <w:rPr>
          <w:rFonts w:ascii="Times New Roman" w:hAnsi="Times New Roman"/>
          <w:sz w:val="24"/>
          <w:szCs w:val="24"/>
        </w:rPr>
        <w:t>Pål Backstrøm</w:t>
      </w:r>
      <w:r w:rsidRPr="003A3406">
        <w:rPr>
          <w:rFonts w:ascii="Times New Roman" w:hAnsi="Times New Roman"/>
          <w:sz w:val="24"/>
          <w:szCs w:val="24"/>
        </w:rPr>
        <w:t xml:space="preserve"> som økonomiansvarlig, Hanne </w:t>
      </w:r>
      <w:r>
        <w:rPr>
          <w:rFonts w:ascii="Times New Roman" w:hAnsi="Times New Roman"/>
          <w:sz w:val="24"/>
          <w:szCs w:val="24"/>
        </w:rPr>
        <w:t xml:space="preserve">Lerche </w:t>
      </w:r>
      <w:r w:rsidRPr="003A3406">
        <w:rPr>
          <w:rFonts w:ascii="Times New Roman" w:hAnsi="Times New Roman"/>
          <w:sz w:val="24"/>
          <w:szCs w:val="24"/>
        </w:rPr>
        <w:t xml:space="preserve">Raadal som sportslig ansvarlig, </w:t>
      </w:r>
      <w:r>
        <w:rPr>
          <w:rFonts w:ascii="Times New Roman" w:hAnsi="Times New Roman"/>
          <w:sz w:val="24"/>
          <w:szCs w:val="24"/>
        </w:rPr>
        <w:t>Geir Torgersen som medlemsfører</w:t>
      </w:r>
      <w:r w:rsidRPr="003A3406">
        <w:rPr>
          <w:rFonts w:ascii="Times New Roman" w:hAnsi="Times New Roman"/>
          <w:sz w:val="24"/>
          <w:szCs w:val="24"/>
        </w:rPr>
        <w:t xml:space="preserve"> og Lisbeth Sundsetvik og </w:t>
      </w:r>
      <w:r>
        <w:rPr>
          <w:rFonts w:ascii="Times New Roman" w:hAnsi="Times New Roman"/>
          <w:sz w:val="24"/>
          <w:szCs w:val="24"/>
        </w:rPr>
        <w:t xml:space="preserve">Lars Olaussen </w:t>
      </w:r>
      <w:r w:rsidRPr="003A3406">
        <w:rPr>
          <w:rFonts w:ascii="Times New Roman" w:hAnsi="Times New Roman"/>
          <w:sz w:val="24"/>
          <w:szCs w:val="24"/>
        </w:rPr>
        <w:t>som arrangementsansvarlige.</w:t>
      </w:r>
      <w:r>
        <w:rPr>
          <w:rFonts w:ascii="Times New Roman" w:hAnsi="Times New Roman"/>
          <w:color w:val="000000"/>
          <w:sz w:val="24"/>
          <w:szCs w:val="24"/>
        </w:rPr>
        <w:t xml:space="preserve"> Det har vært avholdt 8</w:t>
      </w:r>
      <w:r w:rsidRPr="003A3406">
        <w:rPr>
          <w:rFonts w:ascii="Times New Roman" w:hAnsi="Times New Roman"/>
          <w:color w:val="000000"/>
          <w:sz w:val="24"/>
          <w:szCs w:val="24"/>
        </w:rPr>
        <w:t xml:space="preserve"> styremøter. </w:t>
      </w:r>
    </w:p>
    <w:p w14:paraId="376EAF30" w14:textId="77777777" w:rsidR="00240D4F" w:rsidRPr="003A3406" w:rsidRDefault="00240D4F" w:rsidP="00240D4F">
      <w:pPr>
        <w:rPr>
          <w:rFonts w:ascii="Times New Roman" w:hAnsi="Times New Roman"/>
          <w:sz w:val="24"/>
          <w:szCs w:val="24"/>
        </w:rPr>
      </w:pPr>
      <w:r w:rsidRPr="003A3406">
        <w:rPr>
          <w:rFonts w:ascii="Times New Roman" w:hAnsi="Times New Roman"/>
          <w:sz w:val="24"/>
          <w:szCs w:val="24"/>
        </w:rPr>
        <w:t>Tusen takk til alle som har vært med å gjøre en innsats for UFO-gruppa i året som har gått.</w:t>
      </w:r>
    </w:p>
    <w:p w14:paraId="2C43863A" w14:textId="77777777" w:rsidR="00240D4F" w:rsidRDefault="00240D4F" w:rsidP="00240D4F">
      <w:pPr>
        <w:rPr>
          <w:rFonts w:ascii="Times New Roman" w:hAnsi="Times New Roman"/>
          <w:sz w:val="24"/>
          <w:szCs w:val="24"/>
        </w:rPr>
      </w:pPr>
    </w:p>
    <w:p w14:paraId="358124FB" w14:textId="77777777" w:rsidR="00240D4F" w:rsidRPr="005A6329" w:rsidRDefault="00240D4F" w:rsidP="00240D4F">
      <w:pPr>
        <w:rPr>
          <w:rFonts w:ascii="Times New Roman" w:hAnsi="Times New Roman"/>
          <w:sz w:val="24"/>
          <w:szCs w:val="24"/>
        </w:rPr>
      </w:pPr>
      <w:r>
        <w:rPr>
          <w:rFonts w:ascii="Times New Roman" w:hAnsi="Times New Roman"/>
          <w:sz w:val="24"/>
          <w:szCs w:val="24"/>
        </w:rPr>
        <w:t>H</w:t>
      </w:r>
      <w:r w:rsidRPr="003A3406">
        <w:rPr>
          <w:rFonts w:ascii="Times New Roman" w:hAnsi="Times New Roman"/>
          <w:sz w:val="24"/>
          <w:szCs w:val="24"/>
        </w:rPr>
        <w:t xml:space="preserve">alden, </w:t>
      </w:r>
      <w:r>
        <w:rPr>
          <w:rFonts w:ascii="Times New Roman" w:hAnsi="Times New Roman"/>
          <w:sz w:val="24"/>
          <w:szCs w:val="24"/>
        </w:rPr>
        <w:t>19</w:t>
      </w:r>
      <w:r w:rsidRPr="003A3406">
        <w:rPr>
          <w:rFonts w:ascii="Times New Roman" w:hAnsi="Times New Roman"/>
          <w:sz w:val="24"/>
          <w:szCs w:val="24"/>
        </w:rPr>
        <w:t xml:space="preserve">. </w:t>
      </w:r>
      <w:r>
        <w:rPr>
          <w:rFonts w:ascii="Times New Roman" w:hAnsi="Times New Roman"/>
          <w:sz w:val="24"/>
          <w:szCs w:val="24"/>
        </w:rPr>
        <w:t>januar</w:t>
      </w:r>
      <w:r w:rsidRPr="003A3406">
        <w:rPr>
          <w:rFonts w:ascii="Times New Roman" w:hAnsi="Times New Roman"/>
          <w:sz w:val="24"/>
          <w:szCs w:val="24"/>
        </w:rPr>
        <w:t xml:space="preserve"> 201</w:t>
      </w: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A6329">
        <w:rPr>
          <w:rFonts w:ascii="Times New Roman" w:hAnsi="Times New Roman"/>
          <w:sz w:val="24"/>
          <w:szCs w:val="24"/>
        </w:rPr>
        <w:t>Gudmund Jenssen</w:t>
      </w:r>
      <w:r>
        <w:rPr>
          <w:rFonts w:ascii="Times New Roman" w:hAnsi="Times New Roman"/>
          <w:sz w:val="24"/>
          <w:szCs w:val="24"/>
        </w:rPr>
        <w:t>, leder UFO-gruppa</w:t>
      </w:r>
    </w:p>
    <w:p w14:paraId="2C38204E" w14:textId="77777777" w:rsidR="00921B05" w:rsidRDefault="00921B05" w:rsidP="008A28BC">
      <w:pPr>
        <w:rPr>
          <w:rFonts w:ascii="TimesNewRomanPS-BoldMT" w:hAnsi="TimesNewRomanPS-BoldMT" w:cs="TimesNewRomanPS-BoldMT"/>
          <w:b/>
          <w:bCs/>
          <w:sz w:val="32"/>
          <w:szCs w:val="32"/>
        </w:rPr>
      </w:pPr>
    </w:p>
    <w:p w14:paraId="003C26F5" w14:textId="77777777" w:rsidR="00921B05" w:rsidRDefault="00921B05" w:rsidP="008A28BC">
      <w:pPr>
        <w:rPr>
          <w:rFonts w:ascii="TimesNewRomanPS-BoldMT" w:hAnsi="TimesNewRomanPS-BoldMT" w:cs="TimesNewRomanPS-BoldMT"/>
          <w:b/>
          <w:bCs/>
          <w:sz w:val="32"/>
          <w:szCs w:val="32"/>
        </w:rPr>
      </w:pPr>
    </w:p>
    <w:p w14:paraId="1EAF3795" w14:textId="77777777" w:rsidR="00921B05" w:rsidRDefault="00921B05" w:rsidP="008A28BC">
      <w:pPr>
        <w:rPr>
          <w:rFonts w:ascii="TimesNewRomanPS-BoldMT" w:hAnsi="TimesNewRomanPS-BoldMT" w:cs="TimesNewRomanPS-BoldMT"/>
          <w:b/>
          <w:bCs/>
          <w:sz w:val="32"/>
          <w:szCs w:val="32"/>
        </w:rPr>
      </w:pPr>
    </w:p>
    <w:p w14:paraId="42F419E9" w14:textId="77777777" w:rsidR="00921B05" w:rsidRDefault="00921B05" w:rsidP="008A28BC">
      <w:pPr>
        <w:rPr>
          <w:rFonts w:ascii="TimesNewRomanPS-BoldMT" w:hAnsi="TimesNewRomanPS-BoldMT" w:cs="TimesNewRomanPS-BoldMT"/>
          <w:b/>
          <w:bCs/>
          <w:sz w:val="32"/>
          <w:szCs w:val="32"/>
        </w:rPr>
      </w:pPr>
    </w:p>
    <w:p w14:paraId="7DB612CA" w14:textId="0A8F9C09" w:rsidR="00EF2A49" w:rsidRDefault="00B97479" w:rsidP="00EF2A49">
      <w:pPr>
        <w:autoSpaceDE w:val="0"/>
        <w:autoSpaceDN w:val="0"/>
        <w:adjustRightInd w:val="0"/>
        <w:rPr>
          <w:rFonts w:ascii="TimesNewRomanPS-BoldMT" w:hAnsi="TimesNewRomanPS-BoldMT" w:cs="TimesNewRomanPS-BoldMT"/>
          <w:b/>
          <w:bCs/>
          <w:sz w:val="32"/>
          <w:szCs w:val="32"/>
        </w:rPr>
      </w:pPr>
      <w:bookmarkStart w:id="6" w:name="_Toc125302757"/>
      <w:bookmarkStart w:id="7" w:name="_Toc220080243"/>
      <w:bookmarkStart w:id="8" w:name="_Toc220856923"/>
      <w:r>
        <w:rPr>
          <w:rFonts w:ascii="TimesNewRomanPS-BoldMT" w:hAnsi="TimesNewRomanPS-BoldMT" w:cs="TimesNewRomanPS-BoldMT"/>
          <w:b/>
          <w:bCs/>
          <w:sz w:val="32"/>
          <w:szCs w:val="32"/>
        </w:rPr>
        <w:t>Barneidrettsgruppa - årsberetning</w:t>
      </w:r>
      <w:r w:rsidR="00EF2A49" w:rsidRPr="00B97479">
        <w:rPr>
          <w:rFonts w:ascii="TimesNewRomanPS-BoldMT" w:hAnsi="TimesNewRomanPS-BoldMT" w:cs="TimesNewRomanPS-BoldMT"/>
          <w:b/>
          <w:bCs/>
          <w:sz w:val="32"/>
          <w:szCs w:val="32"/>
        </w:rPr>
        <w:t xml:space="preserve"> 2015</w:t>
      </w:r>
    </w:p>
    <w:p w14:paraId="4261CEA0" w14:textId="77777777" w:rsidR="00B97479" w:rsidRPr="00B97479" w:rsidRDefault="00B97479" w:rsidP="00EF2A49">
      <w:pPr>
        <w:autoSpaceDE w:val="0"/>
        <w:autoSpaceDN w:val="0"/>
        <w:adjustRightInd w:val="0"/>
        <w:rPr>
          <w:rFonts w:ascii="TimesNewRomanPS-BoldMT" w:hAnsi="TimesNewRomanPS-BoldMT" w:cs="TimesNewRomanPS-BoldMT"/>
          <w:b/>
          <w:bCs/>
          <w:sz w:val="32"/>
          <w:szCs w:val="32"/>
        </w:rPr>
      </w:pPr>
    </w:p>
    <w:p w14:paraId="20624FDF" w14:textId="77777777" w:rsidR="00B9747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Medlemmer i </w:t>
      </w:r>
      <w:r w:rsidR="00B97479">
        <w:rPr>
          <w:rFonts w:ascii="TimesNewRomanPS-BoldMT" w:hAnsi="TimesNewRomanPS-BoldMT" w:cs="TimesNewRomanPS-BoldMT"/>
          <w:bCs/>
          <w:sz w:val="24"/>
          <w:szCs w:val="24"/>
        </w:rPr>
        <w:t>barneidretts</w:t>
      </w:r>
      <w:r w:rsidR="00B97479" w:rsidRPr="00EF2A49">
        <w:rPr>
          <w:rFonts w:ascii="TimesNewRomanPS-BoldMT" w:hAnsi="TimesNewRomanPS-BoldMT" w:cs="TimesNewRomanPS-BoldMT"/>
          <w:bCs/>
          <w:sz w:val="24"/>
          <w:szCs w:val="24"/>
        </w:rPr>
        <w:t>gruppas</w:t>
      </w:r>
      <w:r w:rsidRPr="00EF2A49">
        <w:rPr>
          <w:rFonts w:ascii="TimesNewRomanPS-BoldMT" w:hAnsi="TimesNewRomanPS-BoldMT" w:cs="TimesNewRomanPS-BoldMT"/>
          <w:bCs/>
          <w:sz w:val="24"/>
          <w:szCs w:val="24"/>
        </w:rPr>
        <w:t xml:space="preserve"> styre for 2015 var: </w:t>
      </w:r>
    </w:p>
    <w:p w14:paraId="4A0A89B7" w14:textId="77777777" w:rsidR="00B9747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Cathrine Orud, </w:t>
      </w:r>
    </w:p>
    <w:p w14:paraId="127526E1" w14:textId="359770BD" w:rsidR="00B9747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Inger Helene Kjerkreit </w:t>
      </w:r>
    </w:p>
    <w:p w14:paraId="4CFBBD4D" w14:textId="336144C1"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Jon Rongen.</w:t>
      </w:r>
    </w:p>
    <w:p w14:paraId="0DCCC739" w14:textId="77777777" w:rsidR="00B97479" w:rsidRPr="00EF2A49" w:rsidRDefault="00B97479" w:rsidP="00EF2A49">
      <w:pPr>
        <w:autoSpaceDE w:val="0"/>
        <w:autoSpaceDN w:val="0"/>
        <w:adjustRightInd w:val="0"/>
        <w:rPr>
          <w:rFonts w:ascii="TimesNewRomanPS-BoldMT" w:hAnsi="TimesNewRomanPS-BoldMT" w:cs="TimesNewRomanPS-BoldMT"/>
          <w:bCs/>
          <w:sz w:val="24"/>
          <w:szCs w:val="24"/>
        </w:rPr>
      </w:pPr>
    </w:p>
    <w:p w14:paraId="709A1ECB"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Barneidrettssgruppa representerer barneidretten i HSK, med deltakere fra 4 år til 10 år. Barna inndeles i grupper etter alder og aktivitetene tilpasses hver gruppe.</w:t>
      </w:r>
    </w:p>
    <w:p w14:paraId="040390E8" w14:textId="77777777" w:rsidR="00B9747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Det har vært kjørt «tradisjonelt opplegg» i 2015. Som tidligere år har idrettsskolen hatt base i gymsalen på Låby på kveldstid. Det har i tillegg blitt arrangert treningsøkter f.eks. i Rødsparken, på Halden stadion, Høiås, Bjørklundskogen, Venås og i Tistedal kunstsnøanlegg, samt aktiviteter enkelte helger.</w:t>
      </w:r>
    </w:p>
    <w:p w14:paraId="639C3A32" w14:textId="17DAB46E"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 </w:t>
      </w:r>
    </w:p>
    <w:p w14:paraId="7B717218"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Det legges vekt på allsidighet slik at barna får mulighet til å prøve seg på bl.a. ballspill, ski, skøyter, bryting, skyting, orientering, sykling, klatring, friidrett, dans, skogsturer etter reflekser i mørket med innlagt grilling. </w:t>
      </w:r>
    </w:p>
    <w:p w14:paraId="4A32EC11" w14:textId="77777777"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I året 2015 er det avholdt 26 ordinære treningsøkter, 6 helge- eller familiearrangementer, 2 planleggingsmøter med styret og instruktørene ved idrettsskolen og i tillegg 2 møte for barneidrettsgruppas styre.</w:t>
      </w:r>
    </w:p>
    <w:p w14:paraId="3C489084" w14:textId="77777777" w:rsidR="00B97479" w:rsidRPr="00EF2A49" w:rsidRDefault="00B97479" w:rsidP="00EF2A49">
      <w:pPr>
        <w:autoSpaceDE w:val="0"/>
        <w:autoSpaceDN w:val="0"/>
        <w:adjustRightInd w:val="0"/>
        <w:rPr>
          <w:rFonts w:ascii="TimesNewRomanPS-BoldMT" w:hAnsi="TimesNewRomanPS-BoldMT" w:cs="TimesNewRomanPS-BoldMT"/>
          <w:bCs/>
          <w:sz w:val="24"/>
          <w:szCs w:val="24"/>
        </w:rPr>
      </w:pPr>
    </w:p>
    <w:p w14:paraId="1E973101"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I tillegg har Barneidretten arrangert barneskiskole sammen med TFL, 3 søndager i januar/februar. Kurset var åpent for alle. Tilsammen 64 barn deltok, hvorav også noen av barneidrettsskolens deltagere. </w:t>
      </w:r>
    </w:p>
    <w:p w14:paraId="293FAB43"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For høsten 2015 ble innført betaling ved påmelding ved systemet til deltager.no. Dette koster noe, men har gjort arbeidet lettere for barneidrettens styre. </w:t>
      </w:r>
    </w:p>
    <w:p w14:paraId="7A6E5ADA" w14:textId="77777777"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Deltagerantallet har vært lavere enn tidligere i høstsemesteret. Det har vært reklamert med plakater på skoler og noen barnehager, noen nærbutikker, </w:t>
      </w:r>
      <w:proofErr w:type="spellStart"/>
      <w:r w:rsidRPr="00EF2A49">
        <w:rPr>
          <w:rFonts w:ascii="TimesNewRomanPS-BoldMT" w:hAnsi="TimesNewRomanPS-BoldMT" w:cs="TimesNewRomanPS-BoldMT"/>
          <w:bCs/>
          <w:sz w:val="24"/>
          <w:szCs w:val="24"/>
        </w:rPr>
        <w:t>facebook</w:t>
      </w:r>
      <w:proofErr w:type="spellEnd"/>
      <w:r w:rsidRPr="00EF2A49">
        <w:rPr>
          <w:rFonts w:ascii="TimesNewRomanPS-BoldMT" w:hAnsi="TimesNewRomanPS-BoldMT" w:cs="TimesNewRomanPS-BoldMT"/>
          <w:bCs/>
          <w:sz w:val="24"/>
          <w:szCs w:val="24"/>
        </w:rPr>
        <w:t xml:space="preserve"> samt annonse i HA, i et forsøk på å skaffe flere deltagere.</w:t>
      </w:r>
    </w:p>
    <w:p w14:paraId="0A99F027" w14:textId="76A05501"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   </w:t>
      </w:r>
    </w:p>
    <w:p w14:paraId="4E9EAE3B" w14:textId="77777777" w:rsidR="00EF2A49" w:rsidRPr="00EF2A49" w:rsidRDefault="00EF2A49" w:rsidP="00EF2A49">
      <w:pPr>
        <w:autoSpaceDE w:val="0"/>
        <w:autoSpaceDN w:val="0"/>
        <w:adjustRightInd w:val="0"/>
        <w:rPr>
          <w:rFonts w:ascii="TimesNewRomanPS-BoldMT" w:hAnsi="TimesNewRomanPS-BoldMT" w:cs="TimesNewRomanPS-BoldMT"/>
          <w:b/>
          <w:bCs/>
          <w:sz w:val="24"/>
          <w:szCs w:val="24"/>
        </w:rPr>
      </w:pPr>
      <w:r w:rsidRPr="00EF2A49">
        <w:rPr>
          <w:rFonts w:ascii="TimesNewRomanPS-BoldMT" w:hAnsi="TimesNewRomanPS-BoldMT" w:cs="TimesNewRomanPS-BoldMT"/>
          <w:b/>
          <w:bCs/>
          <w:sz w:val="24"/>
          <w:szCs w:val="24"/>
        </w:rPr>
        <w:t>Våren 2015:</w:t>
      </w:r>
    </w:p>
    <w:p w14:paraId="388EF1C3"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Fire grupper med til sammen ca. 80 barn har vært i aktivitet våren 2015. </w:t>
      </w:r>
    </w:p>
    <w:p w14:paraId="5EDDA7FF" w14:textId="77777777"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Faste instruktører dette semesteret var Ingvild Torgersen, Margrethe Hellerud, Astrid Næss Bjørgul, Miguel Valero, Andreas Holm og Anne-Grete Tollefsen.</w:t>
      </w:r>
    </w:p>
    <w:p w14:paraId="46DCE667" w14:textId="77777777" w:rsidR="00B97479" w:rsidRPr="00EF2A49" w:rsidRDefault="00B97479" w:rsidP="00EF2A49">
      <w:pPr>
        <w:autoSpaceDE w:val="0"/>
        <w:autoSpaceDN w:val="0"/>
        <w:adjustRightInd w:val="0"/>
        <w:rPr>
          <w:rFonts w:ascii="TimesNewRomanPS-BoldMT" w:hAnsi="TimesNewRomanPS-BoldMT" w:cs="TimesNewRomanPS-BoldMT"/>
          <w:bCs/>
          <w:sz w:val="24"/>
          <w:szCs w:val="24"/>
        </w:rPr>
      </w:pPr>
    </w:p>
    <w:p w14:paraId="7882B986"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Det ble arrangert 14 treningsøkter (ganger 4 grupper). </w:t>
      </w:r>
    </w:p>
    <w:p w14:paraId="4A144C5B"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I tillegg til de ukentlige aktivitetene er følgende tilleggsarrangementer avholdt:</w:t>
      </w:r>
    </w:p>
    <w:p w14:paraId="07C21082"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Skøytegåing i ishallen lørdag 10. januar for hele familien. </w:t>
      </w:r>
    </w:p>
    <w:p w14:paraId="3B000FB6"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Svømming for hele familien på Remmen søndag 8. mars.</w:t>
      </w:r>
    </w:p>
    <w:p w14:paraId="0C6793B5" w14:textId="77777777"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Høiåsdagen 1. mai, som aktivitetsdag for alle. Barneidretten var medarrangør, sammen med UFO.</w:t>
      </w:r>
    </w:p>
    <w:p w14:paraId="237FDE14" w14:textId="77777777" w:rsidR="00B97479" w:rsidRPr="00EF2A49" w:rsidRDefault="00B97479" w:rsidP="00EF2A49">
      <w:pPr>
        <w:autoSpaceDE w:val="0"/>
        <w:autoSpaceDN w:val="0"/>
        <w:adjustRightInd w:val="0"/>
        <w:rPr>
          <w:rFonts w:ascii="TimesNewRomanPS-BoldMT" w:hAnsi="TimesNewRomanPS-BoldMT" w:cs="TimesNewRomanPS-BoldMT"/>
          <w:bCs/>
          <w:sz w:val="24"/>
          <w:szCs w:val="24"/>
        </w:rPr>
      </w:pPr>
    </w:p>
    <w:p w14:paraId="7C9A5161" w14:textId="6A007D97" w:rsid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Avslutningen for idrettsskoleåret ble arrangert på Høiås 06. </w:t>
      </w:r>
      <w:r w:rsidR="00B97479" w:rsidRPr="00EF2A49">
        <w:rPr>
          <w:rFonts w:ascii="TimesNewRomanPS-BoldMT" w:hAnsi="TimesNewRomanPS-BoldMT" w:cs="TimesNewRomanPS-BoldMT"/>
          <w:bCs/>
          <w:sz w:val="24"/>
          <w:szCs w:val="24"/>
        </w:rPr>
        <w:t>Mai</w:t>
      </w:r>
      <w:r w:rsidRPr="00EF2A49">
        <w:rPr>
          <w:rFonts w:ascii="TimesNewRomanPS-BoldMT" w:hAnsi="TimesNewRomanPS-BoldMT" w:cs="TimesNewRomanPS-BoldMT"/>
          <w:bCs/>
          <w:sz w:val="24"/>
          <w:szCs w:val="24"/>
        </w:rPr>
        <w:t xml:space="preserve"> med diverse aktiviteter, utdeling av diplomer, pølser, kaker og saft.</w:t>
      </w:r>
    </w:p>
    <w:p w14:paraId="7B7764E0" w14:textId="77777777" w:rsidR="00B97479" w:rsidRDefault="00B97479" w:rsidP="00EF2A49">
      <w:pPr>
        <w:autoSpaceDE w:val="0"/>
        <w:autoSpaceDN w:val="0"/>
        <w:adjustRightInd w:val="0"/>
        <w:rPr>
          <w:rFonts w:ascii="TimesNewRomanPS-BoldMT" w:hAnsi="TimesNewRomanPS-BoldMT" w:cs="TimesNewRomanPS-BoldMT"/>
          <w:bCs/>
          <w:sz w:val="24"/>
          <w:szCs w:val="24"/>
        </w:rPr>
      </w:pPr>
    </w:p>
    <w:p w14:paraId="2E65EDBF" w14:textId="77777777" w:rsidR="00B97479" w:rsidRDefault="00B97479" w:rsidP="00EF2A49">
      <w:pPr>
        <w:autoSpaceDE w:val="0"/>
        <w:autoSpaceDN w:val="0"/>
        <w:adjustRightInd w:val="0"/>
        <w:rPr>
          <w:rFonts w:ascii="TimesNewRomanPS-BoldMT" w:hAnsi="TimesNewRomanPS-BoldMT" w:cs="TimesNewRomanPS-BoldMT"/>
          <w:bCs/>
          <w:sz w:val="24"/>
          <w:szCs w:val="24"/>
        </w:rPr>
      </w:pPr>
    </w:p>
    <w:p w14:paraId="3EE69FDE" w14:textId="77777777" w:rsidR="00742B8B" w:rsidRDefault="00742B8B" w:rsidP="00EF2A49">
      <w:pPr>
        <w:autoSpaceDE w:val="0"/>
        <w:autoSpaceDN w:val="0"/>
        <w:adjustRightInd w:val="0"/>
        <w:rPr>
          <w:rFonts w:ascii="TimesNewRomanPS-BoldMT" w:hAnsi="TimesNewRomanPS-BoldMT" w:cs="TimesNewRomanPS-BoldMT"/>
          <w:bCs/>
          <w:sz w:val="24"/>
          <w:szCs w:val="24"/>
        </w:rPr>
      </w:pPr>
    </w:p>
    <w:p w14:paraId="43B7463A" w14:textId="77777777" w:rsidR="00742B8B" w:rsidRDefault="00742B8B" w:rsidP="00EF2A49">
      <w:pPr>
        <w:autoSpaceDE w:val="0"/>
        <w:autoSpaceDN w:val="0"/>
        <w:adjustRightInd w:val="0"/>
        <w:rPr>
          <w:rFonts w:ascii="TimesNewRomanPS-BoldMT" w:hAnsi="TimesNewRomanPS-BoldMT" w:cs="TimesNewRomanPS-BoldMT"/>
          <w:bCs/>
          <w:sz w:val="24"/>
          <w:szCs w:val="24"/>
        </w:rPr>
      </w:pPr>
    </w:p>
    <w:p w14:paraId="175E8258" w14:textId="77777777" w:rsidR="00B97479" w:rsidRDefault="00B97479" w:rsidP="00EF2A49">
      <w:pPr>
        <w:autoSpaceDE w:val="0"/>
        <w:autoSpaceDN w:val="0"/>
        <w:adjustRightInd w:val="0"/>
        <w:rPr>
          <w:rFonts w:ascii="TimesNewRomanPS-BoldMT" w:hAnsi="TimesNewRomanPS-BoldMT" w:cs="TimesNewRomanPS-BoldMT"/>
          <w:bCs/>
          <w:sz w:val="24"/>
          <w:szCs w:val="24"/>
        </w:rPr>
      </w:pPr>
    </w:p>
    <w:p w14:paraId="549C6076"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p>
    <w:p w14:paraId="4730F325" w14:textId="77777777" w:rsidR="00EF2A49" w:rsidRPr="00EF2A49" w:rsidRDefault="00EF2A49" w:rsidP="00EF2A49">
      <w:pPr>
        <w:autoSpaceDE w:val="0"/>
        <w:autoSpaceDN w:val="0"/>
        <w:adjustRightInd w:val="0"/>
        <w:rPr>
          <w:rFonts w:ascii="TimesNewRomanPS-BoldMT" w:hAnsi="TimesNewRomanPS-BoldMT" w:cs="TimesNewRomanPS-BoldMT"/>
          <w:b/>
          <w:bCs/>
          <w:sz w:val="24"/>
          <w:szCs w:val="24"/>
        </w:rPr>
      </w:pPr>
      <w:r w:rsidRPr="00EF2A49">
        <w:rPr>
          <w:rFonts w:ascii="TimesNewRomanPS-BoldMT" w:hAnsi="TimesNewRomanPS-BoldMT" w:cs="TimesNewRomanPS-BoldMT"/>
          <w:b/>
          <w:bCs/>
          <w:sz w:val="24"/>
          <w:szCs w:val="24"/>
        </w:rPr>
        <w:t>Høsten 2015:</w:t>
      </w:r>
    </w:p>
    <w:p w14:paraId="3BECA47D"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Fire grupper med til sammen ca. 65 barn har vært i aktivitet høsten 2015.</w:t>
      </w:r>
    </w:p>
    <w:p w14:paraId="006F2548"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Faste instruktører dette semesteret var Margrethe Hellerud, Astrid Næss Bjørgul og Cathrine Orud.</w:t>
      </w:r>
    </w:p>
    <w:p w14:paraId="42F5F4C7"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Det ble arrangert 12 treningsøkter (ganger 4 grupper). I tillegg til de ukentlige aktivitetene på mandager og onsdager ble følgende tilleggsarrangementer avholdt:</w:t>
      </w:r>
    </w:p>
    <w:p w14:paraId="70BC43EB"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Ekspedisjon til Ulveholtet søndag 01.11 for hele familien.</w:t>
      </w:r>
    </w:p>
    <w:p w14:paraId="01867A92"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Juleavslutning på Høiås 06.12, i kulingkast. Arrangementet ble annonsert som aktivitetsdag for alle i HA. Nissen hadde med seg trekkspill og ca. 120 godteposer, men klarte ikke dele ut alle sammen. </w:t>
      </w:r>
    </w:p>
    <w:p w14:paraId="1F18F19B"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p>
    <w:p w14:paraId="1AF9947D"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p>
    <w:p w14:paraId="73C241D5" w14:textId="77777777" w:rsidR="00EF2A49" w:rsidRPr="00EF2A49" w:rsidRDefault="00EF2A49" w:rsidP="00EF2A49">
      <w:pPr>
        <w:autoSpaceDE w:val="0"/>
        <w:autoSpaceDN w:val="0"/>
        <w:adjustRightInd w:val="0"/>
        <w:rPr>
          <w:rFonts w:ascii="TimesNewRomanPS-BoldMT" w:hAnsi="TimesNewRomanPS-BoldMT" w:cs="TimesNewRomanPS-BoldMT"/>
          <w:bCs/>
          <w:sz w:val="24"/>
          <w:szCs w:val="24"/>
        </w:rPr>
      </w:pPr>
      <w:r w:rsidRPr="00EF2A49">
        <w:rPr>
          <w:rFonts w:ascii="TimesNewRomanPS-BoldMT" w:hAnsi="TimesNewRomanPS-BoldMT" w:cs="TimesNewRomanPS-BoldMT"/>
          <w:bCs/>
          <w:sz w:val="24"/>
          <w:szCs w:val="24"/>
        </w:rPr>
        <w:t xml:space="preserve">Halden 01.01.2016, Inger Helene Kjerkreit </w:t>
      </w:r>
    </w:p>
    <w:p w14:paraId="4106A74C" w14:textId="77777777" w:rsidR="00EE4F31" w:rsidRDefault="00EE4F31" w:rsidP="00F90937">
      <w:pPr>
        <w:autoSpaceDE w:val="0"/>
        <w:autoSpaceDN w:val="0"/>
        <w:adjustRightInd w:val="0"/>
        <w:rPr>
          <w:rFonts w:ascii="TimesNewRomanPS-BoldMT" w:hAnsi="TimesNewRomanPS-BoldMT" w:cs="TimesNewRomanPS-BoldMT"/>
          <w:b/>
          <w:bCs/>
          <w:sz w:val="32"/>
          <w:szCs w:val="32"/>
        </w:rPr>
      </w:pPr>
    </w:p>
    <w:p w14:paraId="374CEAC6" w14:textId="77777777" w:rsidR="00EE4F31" w:rsidRDefault="00EE4F31" w:rsidP="00F90937">
      <w:pPr>
        <w:autoSpaceDE w:val="0"/>
        <w:autoSpaceDN w:val="0"/>
        <w:adjustRightInd w:val="0"/>
        <w:rPr>
          <w:rFonts w:ascii="TimesNewRomanPS-BoldMT" w:hAnsi="TimesNewRomanPS-BoldMT" w:cs="TimesNewRomanPS-BoldMT"/>
          <w:b/>
          <w:bCs/>
          <w:sz w:val="32"/>
          <w:szCs w:val="32"/>
        </w:rPr>
      </w:pPr>
    </w:p>
    <w:p w14:paraId="3AB6AFFC" w14:textId="77777777" w:rsidR="003B4CAE" w:rsidRPr="003B4CAE" w:rsidRDefault="003B4CAE" w:rsidP="003B4CAE">
      <w:pPr>
        <w:autoSpaceDE w:val="0"/>
        <w:autoSpaceDN w:val="0"/>
        <w:adjustRightInd w:val="0"/>
        <w:rPr>
          <w:rFonts w:ascii="TimesNewRomanPS-BoldMT" w:hAnsi="TimesNewRomanPS-BoldMT" w:cs="TimesNewRomanPS-BoldMT"/>
          <w:b/>
          <w:bCs/>
          <w:sz w:val="32"/>
          <w:szCs w:val="32"/>
        </w:rPr>
      </w:pPr>
      <w:r w:rsidRPr="003B4CAE">
        <w:rPr>
          <w:rFonts w:ascii="TimesNewRomanPS-BoldMT" w:hAnsi="TimesNewRomanPS-BoldMT" w:cs="TimesNewRomanPS-BoldMT"/>
          <w:b/>
          <w:bCs/>
          <w:sz w:val="32"/>
          <w:szCs w:val="32"/>
        </w:rPr>
        <w:t>Årsmelding om Tur-Orientering i Halden, 2015</w:t>
      </w:r>
    </w:p>
    <w:p w14:paraId="0D8A3ABB"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0AFBC5CB"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Tur-O opplegget er som tidligere et samarbeid mellom Gimle Idrettsforening, Idd Sportsklubb, Tistedalen Friluftslag og Halden Skiklubb.</w:t>
      </w:r>
    </w:p>
    <w:p w14:paraId="77DFB683"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5C69C18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Salget av konvolutter startet i år 1.mai, og postene lå ute til 20. september. I tillegg ble Tur-O kartet over Svinesund gjort tilgjengelig for nedlasting på nett før påske, slik at de som ønsket kunne starte med første o-tur i det fine påskeværet.</w:t>
      </w:r>
    </w:p>
    <w:p w14:paraId="6031BD97"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6F43457C"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Årets vanlige tur-orientering kostet kr 250,- og omfattet følgende kart: </w:t>
      </w:r>
    </w:p>
    <w:p w14:paraId="02CD9B04" w14:textId="61A46FDB"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Svinesund (1:10000 -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O-kart  -  8  poster - ansvarlig Halden SK</w:t>
      </w:r>
    </w:p>
    <w:p w14:paraId="24C08A66" w14:textId="69FE622B" w:rsidR="003B4CAE" w:rsidRPr="003B4CAE" w:rsidRDefault="003B4CAE" w:rsidP="003B4CA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Akselås (1:10000 – A</w:t>
      </w:r>
      <w:proofErr w:type="gramStart"/>
      <w:r>
        <w:rPr>
          <w:rFonts w:ascii="TimesNewRomanPS-BoldMT" w:hAnsi="TimesNewRomanPS-BoldMT" w:cs="TimesNewRomanPS-BoldMT"/>
          <w:bCs/>
          <w:sz w:val="24"/>
          <w:szCs w:val="24"/>
        </w:rPr>
        <w:t>4)</w:t>
      </w:r>
      <w:r>
        <w:rPr>
          <w:rFonts w:ascii="TimesNewRomanPS-BoldMT" w:hAnsi="TimesNewRomanPS-BoldMT" w:cs="TimesNewRomanPS-BoldMT"/>
          <w:bCs/>
          <w:sz w:val="24"/>
          <w:szCs w:val="24"/>
        </w:rPr>
        <w:tab/>
      </w:r>
      <w:proofErr w:type="gramEnd"/>
      <w:r>
        <w:rPr>
          <w:rFonts w:ascii="TimesNewRomanPS-BoldMT" w:hAnsi="TimesNewRomanPS-BoldMT" w:cs="TimesNewRomanPS-BoldMT"/>
          <w:bCs/>
          <w:sz w:val="24"/>
          <w:szCs w:val="24"/>
        </w:rPr>
        <w:tab/>
      </w:r>
      <w:r>
        <w:rPr>
          <w:rFonts w:ascii="TimesNewRomanPS-BoldMT" w:hAnsi="TimesNewRomanPS-BoldMT" w:cs="TimesNewRomanPS-BoldMT"/>
          <w:bCs/>
          <w:sz w:val="24"/>
          <w:szCs w:val="24"/>
        </w:rPr>
        <w:tab/>
        <w:t>O</w:t>
      </w:r>
      <w:r w:rsidRPr="003B4CAE">
        <w:rPr>
          <w:rFonts w:ascii="TimesNewRomanPS-BoldMT" w:hAnsi="TimesNewRomanPS-BoldMT" w:cs="TimesNewRomanPS-BoldMT"/>
          <w:bCs/>
          <w:sz w:val="24"/>
          <w:szCs w:val="24"/>
        </w:rPr>
        <w:t>-kart  -  7  poster - ansvarlig Halden SK</w:t>
      </w:r>
    </w:p>
    <w:p w14:paraId="098A2967" w14:textId="18B42119"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sidRPr="003B4CAE">
        <w:rPr>
          <w:rFonts w:ascii="TimesNewRomanPS-BoldMT" w:hAnsi="TimesNewRomanPS-BoldMT" w:cs="TimesNewRomanPS-BoldMT"/>
          <w:bCs/>
          <w:sz w:val="24"/>
          <w:szCs w:val="24"/>
        </w:rPr>
        <w:t>Hiås</w:t>
      </w:r>
      <w:proofErr w:type="spellEnd"/>
      <w:r w:rsidRPr="003B4CAE">
        <w:rPr>
          <w:rFonts w:ascii="TimesNewRomanPS-BoldMT" w:hAnsi="TimesNewRomanPS-BoldMT" w:cs="TimesNewRomanPS-BoldMT"/>
          <w:bCs/>
          <w:sz w:val="24"/>
          <w:szCs w:val="24"/>
        </w:rPr>
        <w:t xml:space="preserve"> (1:10000 -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O-kart  -  7  poster - ansvarlig Gimle IF</w:t>
      </w:r>
    </w:p>
    <w:p w14:paraId="1462FD55" w14:textId="516679D2"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sidRPr="003B4CAE">
        <w:rPr>
          <w:rFonts w:ascii="TimesNewRomanPS-BoldMT" w:hAnsi="TimesNewRomanPS-BoldMT" w:cs="TimesNewRomanPS-BoldMT"/>
          <w:bCs/>
          <w:sz w:val="24"/>
          <w:szCs w:val="24"/>
        </w:rPr>
        <w:t>Tobroåsen</w:t>
      </w:r>
      <w:proofErr w:type="spellEnd"/>
      <w:r w:rsidRPr="003B4CAE">
        <w:rPr>
          <w:rFonts w:ascii="TimesNewRomanPS-BoldMT" w:hAnsi="TimesNewRomanPS-BoldMT" w:cs="TimesNewRomanPS-BoldMT"/>
          <w:bCs/>
          <w:sz w:val="24"/>
          <w:szCs w:val="24"/>
        </w:rPr>
        <w:t xml:space="preserve"> (1:10000 -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O-kart  -  8  poster - ansvarlig Gimle IF</w:t>
      </w:r>
    </w:p>
    <w:p w14:paraId="349D6019" w14:textId="635C60E7" w:rsidR="003B4CAE" w:rsidRPr="003B4CAE" w:rsidRDefault="003B4CAE" w:rsidP="003B4CA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Iddefjordfjella (1:10000 - A</w:t>
      </w:r>
      <w:proofErr w:type="gramStart"/>
      <w:r>
        <w:rPr>
          <w:rFonts w:ascii="TimesNewRomanPS-BoldMT" w:hAnsi="TimesNewRomanPS-BoldMT" w:cs="TimesNewRomanPS-BoldMT"/>
          <w:bCs/>
          <w:sz w:val="24"/>
          <w:szCs w:val="24"/>
        </w:rPr>
        <w:t>4)</w:t>
      </w:r>
      <w:r>
        <w:rPr>
          <w:rFonts w:ascii="TimesNewRomanPS-BoldMT" w:hAnsi="TimesNewRomanPS-BoldMT" w:cs="TimesNewRomanPS-BoldMT"/>
          <w:bCs/>
          <w:sz w:val="24"/>
          <w:szCs w:val="24"/>
        </w:rPr>
        <w:tab/>
      </w:r>
      <w:proofErr w:type="gramEnd"/>
      <w:r>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 xml:space="preserve">O-kart  - 10 poster - ansvarlig Idd </w:t>
      </w:r>
      <w:proofErr w:type="spellStart"/>
      <w:r w:rsidRPr="003B4CAE">
        <w:rPr>
          <w:rFonts w:ascii="TimesNewRomanPS-BoldMT" w:hAnsi="TimesNewRomanPS-BoldMT" w:cs="TimesNewRomanPS-BoldMT"/>
          <w:bCs/>
          <w:sz w:val="24"/>
          <w:szCs w:val="24"/>
        </w:rPr>
        <w:t>SpK</w:t>
      </w:r>
      <w:proofErr w:type="spellEnd"/>
    </w:p>
    <w:p w14:paraId="147C7E18"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sidRPr="003B4CAE">
        <w:rPr>
          <w:rFonts w:ascii="TimesNewRomanPS-BoldMT" w:hAnsi="TimesNewRomanPS-BoldMT" w:cs="TimesNewRomanPS-BoldMT"/>
          <w:bCs/>
          <w:sz w:val="24"/>
          <w:szCs w:val="24"/>
        </w:rPr>
        <w:t>Skauskroken</w:t>
      </w:r>
      <w:proofErr w:type="spellEnd"/>
      <w:r w:rsidRPr="003B4CAE">
        <w:rPr>
          <w:rFonts w:ascii="TimesNewRomanPS-BoldMT" w:hAnsi="TimesNewRomanPS-BoldMT" w:cs="TimesNewRomanPS-BoldMT"/>
          <w:bCs/>
          <w:sz w:val="24"/>
          <w:szCs w:val="24"/>
        </w:rPr>
        <w:t xml:space="preserve"> sykkel-O (1:35000 – A3) </w:t>
      </w:r>
      <w:r w:rsidRPr="003B4CAE">
        <w:rPr>
          <w:rFonts w:ascii="TimesNewRomanPS-BoldMT" w:hAnsi="TimesNewRomanPS-BoldMT" w:cs="TimesNewRomanPS-BoldMT"/>
          <w:bCs/>
          <w:sz w:val="24"/>
          <w:szCs w:val="24"/>
        </w:rPr>
        <w:tab/>
      </w:r>
      <w:proofErr w:type="gramStart"/>
      <w:r w:rsidRPr="003B4CAE">
        <w:rPr>
          <w:rFonts w:ascii="TimesNewRomanPS-BoldMT" w:hAnsi="TimesNewRomanPS-BoldMT" w:cs="TimesNewRomanPS-BoldMT"/>
          <w:bCs/>
          <w:sz w:val="24"/>
          <w:szCs w:val="24"/>
        </w:rPr>
        <w:t>Turkart  -</w:t>
      </w:r>
      <w:proofErr w:type="gramEnd"/>
      <w:r w:rsidRPr="003B4CAE">
        <w:rPr>
          <w:rFonts w:ascii="TimesNewRomanPS-BoldMT" w:hAnsi="TimesNewRomanPS-BoldMT" w:cs="TimesNewRomanPS-BoldMT"/>
          <w:bCs/>
          <w:sz w:val="24"/>
          <w:szCs w:val="24"/>
        </w:rPr>
        <w:t xml:space="preserve"> 15 poster - ansvarlig Tistedalen FL</w:t>
      </w:r>
    </w:p>
    <w:p w14:paraId="06FE1E7D"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5DE444A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I tillegg har HSK hatt ansvaret for å legge ut </w:t>
      </w:r>
      <w:proofErr w:type="gramStart"/>
      <w:r w:rsidRPr="003B4CAE">
        <w:rPr>
          <w:rFonts w:ascii="TimesNewRomanPS-BoldMT" w:hAnsi="TimesNewRomanPS-BoldMT" w:cs="TimesNewRomanPS-BoldMT"/>
          <w:bCs/>
          <w:sz w:val="24"/>
          <w:szCs w:val="24"/>
        </w:rPr>
        <w:t>5 ”Månedens</w:t>
      </w:r>
      <w:proofErr w:type="gramEnd"/>
      <w:r w:rsidRPr="003B4CAE">
        <w:rPr>
          <w:rFonts w:ascii="TimesNewRomanPS-BoldMT" w:hAnsi="TimesNewRomanPS-BoldMT" w:cs="TimesNewRomanPS-BoldMT"/>
          <w:bCs/>
          <w:sz w:val="24"/>
          <w:szCs w:val="24"/>
        </w:rPr>
        <w:t xml:space="preserve"> GPS post”  fra mai til september.  </w:t>
      </w:r>
    </w:p>
    <w:p w14:paraId="1929963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6B7407D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Familie- og barne-orienteringen kostet kun kr 75,- og omfattet følgende kart: </w:t>
      </w:r>
    </w:p>
    <w:p w14:paraId="5D5D4008"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Vold skog (1:7500 – A4) </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O-</w:t>
      </w:r>
      <w:proofErr w:type="gramStart"/>
      <w:r w:rsidRPr="003B4CAE">
        <w:rPr>
          <w:rFonts w:ascii="TimesNewRomanPS-BoldMT" w:hAnsi="TimesNewRomanPS-BoldMT" w:cs="TimesNewRomanPS-BoldMT"/>
          <w:bCs/>
          <w:sz w:val="24"/>
          <w:szCs w:val="24"/>
        </w:rPr>
        <w:t>kart  -</w:t>
      </w:r>
      <w:proofErr w:type="gramEnd"/>
      <w:r w:rsidRPr="003B4CAE">
        <w:rPr>
          <w:rFonts w:ascii="TimesNewRomanPS-BoldMT" w:hAnsi="TimesNewRomanPS-BoldMT" w:cs="TimesNewRomanPS-BoldMT"/>
          <w:bCs/>
          <w:sz w:val="24"/>
          <w:szCs w:val="24"/>
        </w:rPr>
        <w:t xml:space="preserve"> 8 poster - ansvarlig Tistedalen FL</w:t>
      </w:r>
    </w:p>
    <w:p w14:paraId="5D6E6206"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Nyborg (1:7500 -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O-kart  - 8 poster - ansvarlig Idd </w:t>
      </w:r>
      <w:proofErr w:type="spellStart"/>
      <w:r w:rsidRPr="003B4CAE">
        <w:rPr>
          <w:rFonts w:ascii="TimesNewRomanPS-BoldMT" w:hAnsi="TimesNewRomanPS-BoldMT" w:cs="TimesNewRomanPS-BoldMT"/>
          <w:bCs/>
          <w:sz w:val="24"/>
          <w:szCs w:val="24"/>
        </w:rPr>
        <w:t>SpK</w:t>
      </w:r>
      <w:proofErr w:type="spellEnd"/>
    </w:p>
    <w:p w14:paraId="6EB3685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sidRPr="003B4CAE">
        <w:rPr>
          <w:rFonts w:ascii="TimesNewRomanPS-BoldMT" w:hAnsi="TimesNewRomanPS-BoldMT" w:cs="TimesNewRomanPS-BoldMT"/>
          <w:bCs/>
          <w:sz w:val="24"/>
          <w:szCs w:val="24"/>
        </w:rPr>
        <w:t>Venåstoppen</w:t>
      </w:r>
      <w:proofErr w:type="spellEnd"/>
      <w:r w:rsidRPr="003B4CAE">
        <w:rPr>
          <w:rFonts w:ascii="TimesNewRomanPS-BoldMT" w:hAnsi="TimesNewRomanPS-BoldMT" w:cs="TimesNewRomanPS-BoldMT"/>
          <w:bCs/>
          <w:sz w:val="24"/>
          <w:szCs w:val="24"/>
        </w:rPr>
        <w:t xml:space="preserve"> (1:7500 -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t>O-kart  - 7 poster - ansvarlig Gimle IF</w:t>
      </w:r>
    </w:p>
    <w:p w14:paraId="73B64AC9"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Strupeskogen (1:5000 – A</w:t>
      </w:r>
      <w:proofErr w:type="gramStart"/>
      <w:r w:rsidRPr="003B4CAE">
        <w:rPr>
          <w:rFonts w:ascii="TimesNewRomanPS-BoldMT" w:hAnsi="TimesNewRomanPS-BoldMT" w:cs="TimesNewRomanPS-BoldMT"/>
          <w:bCs/>
          <w:sz w:val="24"/>
          <w:szCs w:val="24"/>
        </w:rPr>
        <w:t>4)</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t>O-kart  - 7 poster - ansvarlig Halden SK</w:t>
      </w:r>
    </w:p>
    <w:p w14:paraId="335FECFE"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02139C6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TFL har trykket opp en gratisversjon av Vold skog kartet som ble distribuert gratis til beboere i området rundt </w:t>
      </w:r>
      <w:proofErr w:type="spellStart"/>
      <w:r w:rsidRPr="003B4CAE">
        <w:rPr>
          <w:rFonts w:ascii="TimesNewRomanPS-BoldMT" w:hAnsi="TimesNewRomanPS-BoldMT" w:cs="TimesNewRomanPS-BoldMT"/>
          <w:bCs/>
          <w:sz w:val="24"/>
          <w:szCs w:val="24"/>
        </w:rPr>
        <w:t>sandhøla</w:t>
      </w:r>
      <w:proofErr w:type="spellEnd"/>
      <w:r w:rsidRPr="003B4CAE">
        <w:rPr>
          <w:rFonts w:ascii="TimesNewRomanPS-BoldMT" w:hAnsi="TimesNewRomanPS-BoldMT" w:cs="TimesNewRomanPS-BoldMT"/>
          <w:bCs/>
          <w:sz w:val="24"/>
          <w:szCs w:val="24"/>
        </w:rPr>
        <w:t xml:space="preserve"> i forbindelse med TFL sitt arrangement.</w:t>
      </w:r>
    </w:p>
    <w:p w14:paraId="4562C905"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79C69CDB"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HSK har trykket opp et antall gratiskart med 5 poster rundt Høyås hvor kartene har blitt lagt ut i postkassa i tårnet.</w:t>
      </w:r>
    </w:p>
    <w:p w14:paraId="537C7ECF"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6A19B1C6"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Begge gratiskart har i tillegg til selve kartene hatt en enkel oversikt over kartsymboler og en presentasjon av hva Tur-orientering går ut på.</w:t>
      </w:r>
    </w:p>
    <w:p w14:paraId="76C5EC51"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2207D52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Felleskjøpet </w:t>
      </w:r>
      <w:proofErr w:type="spellStart"/>
      <w:r w:rsidRPr="003B4CAE">
        <w:rPr>
          <w:rFonts w:ascii="TimesNewRomanPS-BoldMT" w:hAnsi="TimesNewRomanPS-BoldMT" w:cs="TimesNewRomanPS-BoldMT"/>
          <w:bCs/>
          <w:sz w:val="24"/>
          <w:szCs w:val="24"/>
        </w:rPr>
        <w:t>Agri</w:t>
      </w:r>
      <w:proofErr w:type="spellEnd"/>
      <w:r w:rsidRPr="003B4CAE">
        <w:rPr>
          <w:rFonts w:ascii="TimesNewRomanPS-BoldMT" w:hAnsi="TimesNewRomanPS-BoldMT" w:cs="TimesNewRomanPS-BoldMT"/>
          <w:bCs/>
          <w:sz w:val="24"/>
          <w:szCs w:val="24"/>
        </w:rPr>
        <w:t xml:space="preserve">, Køhn Libris og Statoil Kirkebakken har også i år vært behjelpelige med å selge Tur-O konvoluttene. </w:t>
      </w:r>
      <w:proofErr w:type="spellStart"/>
      <w:r w:rsidRPr="003B4CAE">
        <w:rPr>
          <w:rFonts w:ascii="TimesNewRomanPS-BoldMT" w:hAnsi="TimesNewRomanPS-BoldMT" w:cs="TimesNewRomanPS-BoldMT"/>
          <w:bCs/>
          <w:sz w:val="24"/>
          <w:szCs w:val="24"/>
        </w:rPr>
        <w:t>Famile</w:t>
      </w:r>
      <w:proofErr w:type="spellEnd"/>
      <w:r w:rsidRPr="003B4CAE">
        <w:rPr>
          <w:rFonts w:ascii="TimesNewRomanPS-BoldMT" w:hAnsi="TimesNewRomanPS-BoldMT" w:cs="TimesNewRomanPS-BoldMT"/>
          <w:bCs/>
          <w:sz w:val="24"/>
          <w:szCs w:val="24"/>
        </w:rPr>
        <w:t>- og barne-O ble solgt hos Køhn Libris og Statoil Kirkebakken. Konvoluttene er også solgt på noen arrangementer og internt hos enkelte bedrifter.</w:t>
      </w:r>
    </w:p>
    <w:p w14:paraId="21888758"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0DBCF677"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Årets salg fordeler seg </w:t>
      </w:r>
      <w:proofErr w:type="gramStart"/>
      <w:r w:rsidRPr="003B4CAE">
        <w:rPr>
          <w:rFonts w:ascii="TimesNewRomanPS-BoldMT" w:hAnsi="TimesNewRomanPS-BoldMT" w:cs="TimesNewRomanPS-BoldMT"/>
          <w:bCs/>
          <w:sz w:val="24"/>
          <w:szCs w:val="24"/>
        </w:rPr>
        <w:t>slik:</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t xml:space="preserve"> Tur-O</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w:t>
      </w:r>
      <w:r w:rsidRPr="003B4CAE">
        <w:rPr>
          <w:rFonts w:ascii="TimesNewRomanPS-BoldMT" w:hAnsi="TimesNewRomanPS-BoldMT" w:cs="TimesNewRomanPS-BoldMT"/>
          <w:bCs/>
          <w:sz w:val="24"/>
          <w:szCs w:val="24"/>
        </w:rPr>
        <w:tab/>
        <w:t>Familie-/Barne-O</w:t>
      </w:r>
    </w:p>
    <w:p w14:paraId="2547EF4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53B230AF"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Køhn </w:t>
      </w:r>
      <w:proofErr w:type="gramStart"/>
      <w:r w:rsidRPr="003B4CAE">
        <w:rPr>
          <w:rFonts w:ascii="TimesNewRomanPS-BoldMT" w:hAnsi="TimesNewRomanPS-BoldMT" w:cs="TimesNewRomanPS-BoldMT"/>
          <w:bCs/>
          <w:sz w:val="24"/>
          <w:szCs w:val="24"/>
        </w:rPr>
        <w:t>Libris:</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56 konvolutter </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32 konvolutter</w:t>
      </w:r>
    </w:p>
    <w:p w14:paraId="76027985"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Felleskjøpet </w:t>
      </w:r>
      <w:proofErr w:type="spellStart"/>
      <w:proofErr w:type="gramStart"/>
      <w:r w:rsidRPr="003B4CAE">
        <w:rPr>
          <w:rFonts w:ascii="TimesNewRomanPS-BoldMT" w:hAnsi="TimesNewRomanPS-BoldMT" w:cs="TimesNewRomanPS-BoldMT"/>
          <w:bCs/>
          <w:sz w:val="24"/>
          <w:szCs w:val="24"/>
        </w:rPr>
        <w:t>Agri</w:t>
      </w:r>
      <w:proofErr w:type="spellEnd"/>
      <w:r w:rsidRPr="003B4CAE">
        <w:rPr>
          <w:rFonts w:ascii="TimesNewRomanPS-BoldMT" w:hAnsi="TimesNewRomanPS-BoldMT" w:cs="TimesNewRomanPS-BoldMT"/>
          <w:bCs/>
          <w:sz w:val="24"/>
          <w:szCs w:val="24"/>
        </w:rPr>
        <w:t>:</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19 konvolutter</w:t>
      </w:r>
    </w:p>
    <w:p w14:paraId="57FCDC40" w14:textId="0BC6B7A6"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Statoil </w:t>
      </w:r>
      <w:proofErr w:type="gramStart"/>
      <w:r w:rsidRPr="003B4CAE">
        <w:rPr>
          <w:rFonts w:ascii="TimesNewRomanPS-BoldMT" w:hAnsi="TimesNewRomanPS-BoldMT" w:cs="TimesNewRomanPS-BoldMT"/>
          <w:bCs/>
          <w:sz w:val="24"/>
          <w:szCs w:val="24"/>
        </w:rPr>
        <w:t>Kirkebakken:</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24 konvolutter</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w:t>
      </w:r>
      <w:r>
        <w:rPr>
          <w:rFonts w:ascii="TimesNewRomanPS-BoldMT" w:hAnsi="TimesNewRomanPS-BoldMT" w:cs="TimesNewRomanPS-BoldMT"/>
          <w:bCs/>
          <w:sz w:val="24"/>
          <w:szCs w:val="24"/>
        </w:rPr>
        <w:t xml:space="preserve">            </w:t>
      </w:r>
      <w:r w:rsidRPr="003B4CAE">
        <w:rPr>
          <w:rFonts w:ascii="TimesNewRomanPS-BoldMT" w:hAnsi="TimesNewRomanPS-BoldMT" w:cs="TimesNewRomanPS-BoldMT"/>
          <w:bCs/>
          <w:sz w:val="24"/>
          <w:szCs w:val="24"/>
        </w:rPr>
        <w:t>18 konvolutter</w:t>
      </w:r>
    </w:p>
    <w:p w14:paraId="1A9A63AF"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sidRPr="003B4CAE">
        <w:rPr>
          <w:rFonts w:ascii="TimesNewRomanPS-BoldMT" w:hAnsi="TimesNewRomanPS-BoldMT" w:cs="TimesNewRomanPS-BoldMT"/>
          <w:bCs/>
          <w:sz w:val="24"/>
          <w:szCs w:val="24"/>
        </w:rPr>
        <w:t>Høyåsdagen</w:t>
      </w:r>
      <w:proofErr w:type="spellEnd"/>
      <w:r w:rsidRPr="003B4CAE">
        <w:rPr>
          <w:rFonts w:ascii="TimesNewRomanPS-BoldMT" w:hAnsi="TimesNewRomanPS-BoldMT" w:cs="TimesNewRomanPS-BoldMT"/>
          <w:bCs/>
          <w:sz w:val="24"/>
          <w:szCs w:val="24"/>
        </w:rPr>
        <w:t>/</w:t>
      </w:r>
      <w:proofErr w:type="gramStart"/>
      <w:r w:rsidRPr="003B4CAE">
        <w:rPr>
          <w:rFonts w:ascii="TimesNewRomanPS-BoldMT" w:hAnsi="TimesNewRomanPS-BoldMT" w:cs="TimesNewRomanPS-BoldMT"/>
          <w:bCs/>
          <w:sz w:val="24"/>
          <w:szCs w:val="24"/>
        </w:rPr>
        <w:t>Høyås:</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4 konvolutter </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10 konvolutter </w:t>
      </w:r>
    </w:p>
    <w:p w14:paraId="2FEF01A6" w14:textId="057C4744"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Ertehytta, </w:t>
      </w:r>
      <w:proofErr w:type="gramStart"/>
      <w:r w:rsidRPr="003B4CAE">
        <w:rPr>
          <w:rFonts w:ascii="TimesNewRomanPS-BoldMT" w:hAnsi="TimesNewRomanPS-BoldMT" w:cs="TimesNewRomanPS-BoldMT"/>
          <w:bCs/>
          <w:sz w:val="24"/>
          <w:szCs w:val="24"/>
        </w:rPr>
        <w:t>TFL:</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13 konvolutter </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20 konvolutter</w:t>
      </w:r>
    </w:p>
    <w:p w14:paraId="7F1F054F"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gramStart"/>
      <w:r w:rsidRPr="003B4CAE">
        <w:rPr>
          <w:rFonts w:ascii="TimesNewRomanPS-BoldMT" w:hAnsi="TimesNewRomanPS-BoldMT" w:cs="TimesNewRomanPS-BoldMT"/>
          <w:bCs/>
          <w:sz w:val="24"/>
          <w:szCs w:val="24"/>
        </w:rPr>
        <w:t>Gimle:</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1 konvolutt</w:t>
      </w:r>
    </w:p>
    <w:p w14:paraId="641B96E4" w14:textId="61801AC4"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Halden </w:t>
      </w:r>
      <w:proofErr w:type="gramStart"/>
      <w:r w:rsidRPr="003B4CAE">
        <w:rPr>
          <w:rFonts w:ascii="TimesNewRomanPS-BoldMT" w:hAnsi="TimesNewRomanPS-BoldMT" w:cs="TimesNewRomanPS-BoldMT"/>
          <w:bCs/>
          <w:sz w:val="24"/>
          <w:szCs w:val="24"/>
        </w:rPr>
        <w:t>kommune:</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14 konvolutter</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w:t>
      </w:r>
      <w:r>
        <w:rPr>
          <w:rFonts w:ascii="TimesNewRomanPS-BoldMT" w:hAnsi="TimesNewRomanPS-BoldMT" w:cs="TimesNewRomanPS-BoldMT"/>
          <w:bCs/>
          <w:sz w:val="24"/>
          <w:szCs w:val="24"/>
        </w:rPr>
        <w:t xml:space="preserve">            </w:t>
      </w:r>
      <w:r w:rsidRPr="003B4CAE">
        <w:rPr>
          <w:rFonts w:ascii="TimesNewRomanPS-BoldMT" w:hAnsi="TimesNewRomanPS-BoldMT" w:cs="TimesNewRomanPS-BoldMT"/>
          <w:bCs/>
          <w:sz w:val="24"/>
          <w:szCs w:val="24"/>
        </w:rPr>
        <w:t>4 konvolutter</w:t>
      </w:r>
    </w:p>
    <w:p w14:paraId="117897F3" w14:textId="67C3E5F2"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spellStart"/>
      <w:r>
        <w:rPr>
          <w:rFonts w:ascii="TimesNewRomanPS-BoldMT" w:hAnsi="TimesNewRomanPS-BoldMT" w:cs="TimesNewRomanPS-BoldMT"/>
          <w:bCs/>
          <w:sz w:val="24"/>
          <w:szCs w:val="24"/>
        </w:rPr>
        <w:t>Medvin</w:t>
      </w:r>
      <w:proofErr w:type="spellEnd"/>
      <w:r>
        <w:rPr>
          <w:rFonts w:ascii="TimesNewRomanPS-BoldMT" w:hAnsi="TimesNewRomanPS-BoldMT" w:cs="TimesNewRomanPS-BoldMT"/>
          <w:bCs/>
          <w:sz w:val="24"/>
          <w:szCs w:val="24"/>
        </w:rPr>
        <w:t xml:space="preserve"> ultralyd</w:t>
      </w:r>
      <w:proofErr w:type="gramStart"/>
      <w:r>
        <w:rPr>
          <w:rFonts w:ascii="TimesNewRomanPS-BoldMT" w:hAnsi="TimesNewRomanPS-BoldMT" w:cs="TimesNewRomanPS-BoldMT"/>
          <w:bCs/>
          <w:sz w:val="24"/>
          <w:szCs w:val="24"/>
        </w:rPr>
        <w:tab/>
        <w:t>:</w:t>
      </w:r>
      <w:r>
        <w:rPr>
          <w:rFonts w:ascii="TimesNewRomanPS-BoldMT" w:hAnsi="TimesNewRomanPS-BoldMT" w:cs="TimesNewRomanPS-BoldMT"/>
          <w:bCs/>
          <w:sz w:val="24"/>
          <w:szCs w:val="24"/>
        </w:rPr>
        <w:tab/>
      </w:r>
      <w:proofErr w:type="gramEnd"/>
      <w:r>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13 konvolutter</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w:t>
      </w:r>
      <w:r>
        <w:rPr>
          <w:rFonts w:ascii="TimesNewRomanPS-BoldMT" w:hAnsi="TimesNewRomanPS-BoldMT" w:cs="TimesNewRomanPS-BoldMT"/>
          <w:bCs/>
          <w:sz w:val="24"/>
          <w:szCs w:val="24"/>
        </w:rPr>
        <w:t xml:space="preserve">            </w:t>
      </w:r>
      <w:r w:rsidRPr="003B4CAE">
        <w:rPr>
          <w:rFonts w:ascii="TimesNewRomanPS-BoldMT" w:hAnsi="TimesNewRomanPS-BoldMT" w:cs="TimesNewRomanPS-BoldMT"/>
          <w:bCs/>
          <w:sz w:val="24"/>
          <w:szCs w:val="24"/>
        </w:rPr>
        <w:t>4 konvolutter</w:t>
      </w:r>
    </w:p>
    <w:p w14:paraId="5A6A0710" w14:textId="6AF3EB1D"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Communicate </w:t>
      </w:r>
      <w:proofErr w:type="gramStart"/>
      <w:r w:rsidRPr="003B4CAE">
        <w:rPr>
          <w:rFonts w:ascii="TimesNewRomanPS-BoldMT" w:hAnsi="TimesNewRomanPS-BoldMT" w:cs="TimesNewRomanPS-BoldMT"/>
          <w:bCs/>
          <w:sz w:val="24"/>
          <w:szCs w:val="24"/>
        </w:rPr>
        <w:t>AS:</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10 konvolutter</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w:t>
      </w:r>
      <w:r w:rsidR="003D7583">
        <w:rPr>
          <w:rFonts w:ascii="TimesNewRomanPS-BoldMT" w:hAnsi="TimesNewRomanPS-BoldMT" w:cs="TimesNewRomanPS-BoldMT"/>
          <w:bCs/>
          <w:sz w:val="24"/>
          <w:szCs w:val="24"/>
        </w:rPr>
        <w:t xml:space="preserve">            </w:t>
      </w:r>
      <w:r w:rsidRPr="003B4CAE">
        <w:rPr>
          <w:rFonts w:ascii="TimesNewRomanPS-BoldMT" w:hAnsi="TimesNewRomanPS-BoldMT" w:cs="TimesNewRomanPS-BoldMT"/>
          <w:bCs/>
          <w:sz w:val="24"/>
          <w:szCs w:val="24"/>
        </w:rPr>
        <w:t>4 konvolutter</w:t>
      </w:r>
    </w:p>
    <w:p w14:paraId="309DDD16"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gramStart"/>
      <w:r w:rsidRPr="003B4CAE">
        <w:rPr>
          <w:rFonts w:ascii="TimesNewRomanPS-BoldMT" w:hAnsi="TimesNewRomanPS-BoldMT" w:cs="TimesNewRomanPS-BoldMT"/>
          <w:bCs/>
          <w:sz w:val="24"/>
          <w:szCs w:val="24"/>
        </w:rPr>
        <w:t>Andre:</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1 konvolutt</w:t>
      </w:r>
    </w:p>
    <w:p w14:paraId="33375A87"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6D98B618" w14:textId="4F825364" w:rsidR="003B4CAE" w:rsidRPr="003B4CAE" w:rsidRDefault="003B4CAE" w:rsidP="003B4CAE">
      <w:pPr>
        <w:autoSpaceDE w:val="0"/>
        <w:autoSpaceDN w:val="0"/>
        <w:adjustRightInd w:val="0"/>
        <w:rPr>
          <w:rFonts w:ascii="TimesNewRomanPS-BoldMT" w:hAnsi="TimesNewRomanPS-BoldMT" w:cs="TimesNewRomanPS-BoldMT"/>
          <w:bCs/>
          <w:sz w:val="24"/>
          <w:szCs w:val="24"/>
        </w:rPr>
      </w:pPr>
      <w:proofErr w:type="gramStart"/>
      <w:r w:rsidRPr="003B4CAE">
        <w:rPr>
          <w:rFonts w:ascii="TimesNewRomanPS-BoldMT" w:hAnsi="TimesNewRomanPS-BoldMT" w:cs="TimesNewRomanPS-BoldMT"/>
          <w:bCs/>
          <w:sz w:val="24"/>
          <w:szCs w:val="24"/>
        </w:rPr>
        <w:t>Totalt:</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155 konvolutter</w:t>
      </w:r>
      <w:r w:rsidRPr="003B4CAE">
        <w:rPr>
          <w:rFonts w:ascii="TimesNewRomanPS-BoldMT" w:hAnsi="TimesNewRomanPS-BoldMT" w:cs="TimesNewRomanPS-BoldMT"/>
          <w:bCs/>
          <w:sz w:val="24"/>
          <w:szCs w:val="24"/>
        </w:rPr>
        <w:tab/>
      </w:r>
      <w:r w:rsidR="003D7583">
        <w:rPr>
          <w:rFonts w:ascii="TimesNewRomanPS-BoldMT" w:hAnsi="TimesNewRomanPS-BoldMT" w:cs="TimesNewRomanPS-BoldMT"/>
          <w:bCs/>
          <w:sz w:val="24"/>
          <w:szCs w:val="24"/>
        </w:rPr>
        <w:t xml:space="preserve">            </w:t>
      </w:r>
      <w:r w:rsidRPr="003B4CAE">
        <w:rPr>
          <w:rFonts w:ascii="TimesNewRomanPS-BoldMT" w:hAnsi="TimesNewRomanPS-BoldMT" w:cs="TimesNewRomanPS-BoldMT"/>
          <w:bCs/>
          <w:sz w:val="24"/>
          <w:szCs w:val="24"/>
        </w:rPr>
        <w:t xml:space="preserve"> 92 konvolutter</w:t>
      </w:r>
    </w:p>
    <w:p w14:paraId="168EBABF"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7C9EE6F5"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Det er i tillegg solgt </w:t>
      </w:r>
      <w:proofErr w:type="spellStart"/>
      <w:r w:rsidRPr="003B4CAE">
        <w:rPr>
          <w:rFonts w:ascii="TimesNewRomanPS-BoldMT" w:hAnsi="TimesNewRomanPS-BoldMT" w:cs="TimesNewRomanPS-BoldMT"/>
          <w:bCs/>
          <w:sz w:val="24"/>
          <w:szCs w:val="24"/>
        </w:rPr>
        <w:t>enkeltkart</w:t>
      </w:r>
      <w:proofErr w:type="spellEnd"/>
      <w:r w:rsidRPr="003B4CAE">
        <w:rPr>
          <w:rFonts w:ascii="TimesNewRomanPS-BoldMT" w:hAnsi="TimesNewRomanPS-BoldMT" w:cs="TimesNewRomanPS-BoldMT"/>
          <w:bCs/>
          <w:sz w:val="24"/>
          <w:szCs w:val="24"/>
        </w:rPr>
        <w:t xml:space="preserve"> for nedlasting fra forbundets turorienterings-side.</w:t>
      </w:r>
    </w:p>
    <w:p w14:paraId="770F4055"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1F23FC7C"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Totalt er det i 2015 solgt kart og konvolutter for kr. 45.665,- mot 45.855,- i 2014, dvs. omtrent uendret. Antallet Tur-O konvolutter har gått ned fra 164 til 155, mens antall </w:t>
      </w:r>
      <w:proofErr w:type="spellStart"/>
      <w:r w:rsidRPr="003B4CAE">
        <w:rPr>
          <w:rFonts w:ascii="TimesNewRomanPS-BoldMT" w:hAnsi="TimesNewRomanPS-BoldMT" w:cs="TimesNewRomanPS-BoldMT"/>
          <w:bCs/>
          <w:sz w:val="24"/>
          <w:szCs w:val="24"/>
        </w:rPr>
        <w:t>Famile</w:t>
      </w:r>
      <w:proofErr w:type="spellEnd"/>
      <w:r w:rsidRPr="003B4CAE">
        <w:rPr>
          <w:rFonts w:ascii="TimesNewRomanPS-BoldMT" w:hAnsi="TimesNewRomanPS-BoldMT" w:cs="TimesNewRomanPS-BoldMT"/>
          <w:bCs/>
          <w:sz w:val="24"/>
          <w:szCs w:val="24"/>
        </w:rPr>
        <w:t>- og barne-konvolutter har gått kraftig opp fra 48 i 2014 til 92 i år.</w:t>
      </w:r>
    </w:p>
    <w:p w14:paraId="4299E169"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2469541C"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Totalt sett er det da solgt 247 konvolutter i 2015 mot 212 i 2014.</w:t>
      </w:r>
    </w:p>
    <w:p w14:paraId="77CC7D47"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7AEEF517"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Halden kommune har i 2015 solgt rabatterte Tur-O konvolutter til sine ansatte. Det samme har Communicate. </w:t>
      </w:r>
      <w:proofErr w:type="spellStart"/>
      <w:r w:rsidRPr="003B4CAE">
        <w:rPr>
          <w:rFonts w:ascii="TimesNewRomanPS-BoldMT" w:hAnsi="TimesNewRomanPS-BoldMT" w:cs="TimesNewRomanPS-BoldMT"/>
          <w:bCs/>
          <w:sz w:val="24"/>
          <w:szCs w:val="24"/>
        </w:rPr>
        <w:t>Medvin</w:t>
      </w:r>
      <w:proofErr w:type="spellEnd"/>
      <w:r w:rsidRPr="003B4CAE">
        <w:rPr>
          <w:rFonts w:ascii="TimesNewRomanPS-BoldMT" w:hAnsi="TimesNewRomanPS-BoldMT" w:cs="TimesNewRomanPS-BoldMT"/>
          <w:bCs/>
          <w:sz w:val="24"/>
          <w:szCs w:val="24"/>
        </w:rPr>
        <w:t xml:space="preserve"> ultralyd har gitt ut gavekort på Tur-O og Familie- og barne-O.</w:t>
      </w:r>
    </w:p>
    <w:p w14:paraId="3C3D6D9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1BA1110B"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Årets tur-o avslutning ble avholdt på Venås, søndag 18. oktober. Fremmøtet bra og ble avholdt </w:t>
      </w:r>
      <w:proofErr w:type="gramStart"/>
      <w:r w:rsidRPr="003B4CAE">
        <w:rPr>
          <w:rFonts w:ascii="TimesNewRomanPS-BoldMT" w:hAnsi="TimesNewRomanPS-BoldMT" w:cs="TimesNewRomanPS-BoldMT"/>
          <w:bCs/>
          <w:sz w:val="24"/>
          <w:szCs w:val="24"/>
        </w:rPr>
        <w:t>i ”storstua</w:t>
      </w:r>
      <w:proofErr w:type="gramEnd"/>
      <w:r w:rsidRPr="003B4CAE">
        <w:rPr>
          <w:rFonts w:ascii="TimesNewRomanPS-BoldMT" w:hAnsi="TimesNewRomanPS-BoldMT" w:cs="TimesNewRomanPS-BoldMT"/>
          <w:bCs/>
          <w:sz w:val="24"/>
          <w:szCs w:val="24"/>
        </w:rPr>
        <w:t xml:space="preserve">” på Venås. I god tradisjon ble det servert marsipankake og kaffe til de fremmøtte. Det store høydepunktet var trekking av premier blant alle dem som hadde levert klippekort med minst 25 klipp samt utdeling av bestilte merker. </w:t>
      </w:r>
    </w:p>
    <w:p w14:paraId="0D17A3C6"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5EF28F1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Her må vi takke Køhn Libris, Felleskjøpet </w:t>
      </w:r>
      <w:proofErr w:type="spellStart"/>
      <w:r w:rsidRPr="003B4CAE">
        <w:rPr>
          <w:rFonts w:ascii="TimesNewRomanPS-BoldMT" w:hAnsi="TimesNewRomanPS-BoldMT" w:cs="TimesNewRomanPS-BoldMT"/>
          <w:bCs/>
          <w:sz w:val="24"/>
          <w:szCs w:val="24"/>
        </w:rPr>
        <w:t>Agri</w:t>
      </w:r>
      <w:proofErr w:type="spellEnd"/>
      <w:r w:rsidRPr="003B4CAE">
        <w:rPr>
          <w:rFonts w:ascii="TimesNewRomanPS-BoldMT" w:hAnsi="TimesNewRomanPS-BoldMT" w:cs="TimesNewRomanPS-BoldMT"/>
          <w:bCs/>
          <w:sz w:val="24"/>
          <w:szCs w:val="24"/>
        </w:rPr>
        <w:t>, Statoil Kirkebakken, Stangeskovene og Sport 8 for subsidierte gavekort, samt Båt Holm som også i år sponset hovedgevinsten.</w:t>
      </w:r>
      <w:r w:rsidRPr="003B4CAE">
        <w:rPr>
          <w:rFonts w:ascii="TimesNewRomanPS-BoldMT" w:hAnsi="TimesNewRomanPS-BoldMT" w:cs="TimesNewRomanPS-BoldMT"/>
          <w:bCs/>
          <w:sz w:val="24"/>
          <w:szCs w:val="24"/>
        </w:rPr>
        <w:br/>
      </w:r>
      <w:r w:rsidRPr="003B4CAE">
        <w:rPr>
          <w:rFonts w:ascii="TimesNewRomanPS-BoldMT" w:hAnsi="TimesNewRomanPS-BoldMT" w:cs="TimesNewRomanPS-BoldMT"/>
          <w:bCs/>
          <w:sz w:val="24"/>
          <w:szCs w:val="24"/>
        </w:rPr>
        <w:br/>
        <w:t xml:space="preserve">Ellers fikk vi en del tilbakemeldinger på årets opplegg og deltagerne var stort sett fornøyde. Det var en del som ønsket enklere poster og tilgjengelighet, mens andre ønsket utfordringer. Vi vil prøve å justere opplegget litt der det er mulig. </w:t>
      </w:r>
    </w:p>
    <w:p w14:paraId="1A673221"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Turorienteringen i Halden profileres under navnet Tur-Orientering i Halden, med adressen </w:t>
      </w:r>
      <w:hyperlink r:id="rId9" w:history="1">
        <w:r w:rsidRPr="003B4CAE">
          <w:rPr>
            <w:rFonts w:ascii="TimesNewRomanPS-BoldMT" w:hAnsi="TimesNewRomanPS-BoldMT" w:cs="TimesNewRomanPS-BoldMT"/>
            <w:bCs/>
            <w:sz w:val="24"/>
            <w:szCs w:val="24"/>
          </w:rPr>
          <w:t>www.Tur-O-Halden.no</w:t>
        </w:r>
      </w:hyperlink>
      <w:r w:rsidRPr="003B4CAE">
        <w:rPr>
          <w:rFonts w:ascii="TimesNewRomanPS-BoldMT" w:hAnsi="TimesNewRomanPS-BoldMT" w:cs="TimesNewRomanPS-BoldMT"/>
          <w:bCs/>
          <w:sz w:val="24"/>
          <w:szCs w:val="24"/>
        </w:rPr>
        <w:t xml:space="preserve"> Dette vil være en </w:t>
      </w:r>
      <w:proofErr w:type="spellStart"/>
      <w:r w:rsidRPr="003B4CAE">
        <w:rPr>
          <w:rFonts w:ascii="TimesNewRomanPS-BoldMT" w:hAnsi="TimesNewRomanPS-BoldMT" w:cs="TimesNewRomanPS-BoldMT"/>
          <w:bCs/>
          <w:sz w:val="24"/>
          <w:szCs w:val="24"/>
        </w:rPr>
        <w:t>fellesside</w:t>
      </w:r>
      <w:proofErr w:type="spellEnd"/>
      <w:r w:rsidRPr="003B4CAE">
        <w:rPr>
          <w:rFonts w:ascii="TimesNewRomanPS-BoldMT" w:hAnsi="TimesNewRomanPS-BoldMT" w:cs="TimesNewRomanPS-BoldMT"/>
          <w:bCs/>
          <w:sz w:val="24"/>
          <w:szCs w:val="24"/>
        </w:rPr>
        <w:t xml:space="preserve"> for all Tur-O aktivitet og det er lagt ut linker fra de forskjellige klubbenes hjemmesider. </w:t>
      </w:r>
    </w:p>
    <w:p w14:paraId="03FAE34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Det er også satt opp plakater med reklame for Tur-O langs lysløyper, på parkeringsplasser, ved </w:t>
      </w:r>
      <w:proofErr w:type="spellStart"/>
      <w:r w:rsidRPr="003B4CAE">
        <w:rPr>
          <w:rFonts w:ascii="TimesNewRomanPS-BoldMT" w:hAnsi="TimesNewRomanPS-BoldMT" w:cs="TimesNewRomanPS-BoldMT"/>
          <w:bCs/>
          <w:sz w:val="24"/>
          <w:szCs w:val="24"/>
        </w:rPr>
        <w:t>Høyåstårnet</w:t>
      </w:r>
      <w:proofErr w:type="spellEnd"/>
      <w:r w:rsidRPr="003B4CAE">
        <w:rPr>
          <w:rFonts w:ascii="TimesNewRomanPS-BoldMT" w:hAnsi="TimesNewRomanPS-BoldMT" w:cs="TimesNewRomanPS-BoldMT"/>
          <w:bCs/>
          <w:sz w:val="24"/>
          <w:szCs w:val="24"/>
        </w:rPr>
        <w:t xml:space="preserve"> og lignende.</w:t>
      </w:r>
    </w:p>
    <w:p w14:paraId="4AECB7C3"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Da 2015 er «Friluftslivets År» så har dette også blitt profilert på plakater, konvolutter og gratiskart.</w:t>
      </w:r>
    </w:p>
    <w:p w14:paraId="76527F71"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Ansvarlig for årets Tur-O opplegg fra </w:t>
      </w:r>
      <w:proofErr w:type="spellStart"/>
      <w:r w:rsidRPr="003B4CAE">
        <w:rPr>
          <w:rFonts w:ascii="TimesNewRomanPS-BoldMT" w:hAnsi="TimesNewRomanPS-BoldMT" w:cs="TimesNewRomanPS-BoldMT"/>
          <w:bCs/>
          <w:sz w:val="24"/>
          <w:szCs w:val="24"/>
        </w:rPr>
        <w:t>HSKs</w:t>
      </w:r>
      <w:proofErr w:type="spellEnd"/>
      <w:r w:rsidRPr="003B4CAE">
        <w:rPr>
          <w:rFonts w:ascii="TimesNewRomanPS-BoldMT" w:hAnsi="TimesNewRomanPS-BoldMT" w:cs="TimesNewRomanPS-BoldMT"/>
          <w:bCs/>
          <w:sz w:val="24"/>
          <w:szCs w:val="24"/>
        </w:rPr>
        <w:t xml:space="preserve"> side har vært Hans Kurt Karlsen med god hjelp fra Lars Erik Myhre samt Thor Palmgren, Hege Bjørgul og Anne og Eirik Nordbrøden. </w:t>
      </w:r>
    </w:p>
    <w:p w14:paraId="55EFF674"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Statistikk år for årets Tur-O opplegg:</w:t>
      </w:r>
    </w:p>
    <w:p w14:paraId="71CEA943"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2006</w:t>
      </w:r>
      <w:r w:rsidRPr="003B4CAE">
        <w:rPr>
          <w:rFonts w:ascii="TimesNewRomanPS-BoldMT" w:hAnsi="TimesNewRomanPS-BoldMT" w:cs="TimesNewRomanPS-BoldMT"/>
          <w:bCs/>
          <w:sz w:val="24"/>
          <w:szCs w:val="24"/>
        </w:rPr>
        <w:tab/>
        <w:t>2007</w:t>
      </w:r>
      <w:r w:rsidRPr="003B4CAE">
        <w:rPr>
          <w:rFonts w:ascii="TimesNewRomanPS-BoldMT" w:hAnsi="TimesNewRomanPS-BoldMT" w:cs="TimesNewRomanPS-BoldMT"/>
          <w:bCs/>
          <w:sz w:val="24"/>
          <w:szCs w:val="24"/>
        </w:rPr>
        <w:tab/>
        <w:t>2008    2009    2010</w:t>
      </w:r>
      <w:r w:rsidRPr="003B4CAE">
        <w:rPr>
          <w:rFonts w:ascii="TimesNewRomanPS-BoldMT" w:hAnsi="TimesNewRomanPS-BoldMT" w:cs="TimesNewRomanPS-BoldMT"/>
          <w:bCs/>
          <w:sz w:val="24"/>
          <w:szCs w:val="24"/>
        </w:rPr>
        <w:tab/>
        <w:t>2011</w:t>
      </w:r>
      <w:r w:rsidRPr="003B4CAE">
        <w:rPr>
          <w:rFonts w:ascii="TimesNewRomanPS-BoldMT" w:hAnsi="TimesNewRomanPS-BoldMT" w:cs="TimesNewRomanPS-BoldMT"/>
          <w:bCs/>
          <w:sz w:val="24"/>
          <w:szCs w:val="24"/>
        </w:rPr>
        <w:tab/>
        <w:t>2012</w:t>
      </w:r>
      <w:r w:rsidRPr="003B4CAE">
        <w:rPr>
          <w:rFonts w:ascii="TimesNewRomanPS-BoldMT" w:hAnsi="TimesNewRomanPS-BoldMT" w:cs="TimesNewRomanPS-BoldMT"/>
          <w:bCs/>
          <w:sz w:val="24"/>
          <w:szCs w:val="24"/>
        </w:rPr>
        <w:tab/>
        <w:t>2013    2014   2015</w:t>
      </w:r>
    </w:p>
    <w:p w14:paraId="2040697A"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Solgte </w:t>
      </w:r>
      <w:proofErr w:type="gramStart"/>
      <w:r w:rsidRPr="003B4CAE">
        <w:rPr>
          <w:rFonts w:ascii="TimesNewRomanPS-BoldMT" w:hAnsi="TimesNewRomanPS-BoldMT" w:cs="TimesNewRomanPS-BoldMT"/>
          <w:bCs/>
          <w:sz w:val="24"/>
          <w:szCs w:val="24"/>
        </w:rPr>
        <w:t>konvolutter:</w:t>
      </w:r>
      <w:r w:rsidRPr="003B4CAE">
        <w:rPr>
          <w:rFonts w:ascii="TimesNewRomanPS-BoldMT" w:hAnsi="TimesNewRomanPS-BoldMT" w:cs="TimesNewRomanPS-BoldMT"/>
          <w:bCs/>
          <w:sz w:val="24"/>
          <w:szCs w:val="24"/>
        </w:rPr>
        <w:tab/>
      </w:r>
      <w:proofErr w:type="gramEnd"/>
      <w:r w:rsidRPr="003B4CAE">
        <w:rPr>
          <w:rFonts w:ascii="TimesNewRomanPS-BoldMT" w:hAnsi="TimesNewRomanPS-BoldMT" w:cs="TimesNewRomanPS-BoldMT"/>
          <w:bCs/>
          <w:sz w:val="24"/>
          <w:szCs w:val="24"/>
        </w:rPr>
        <w:t>153</w:t>
      </w:r>
      <w:r w:rsidRPr="003B4CAE">
        <w:rPr>
          <w:rFonts w:ascii="TimesNewRomanPS-BoldMT" w:hAnsi="TimesNewRomanPS-BoldMT" w:cs="TimesNewRomanPS-BoldMT"/>
          <w:bCs/>
          <w:sz w:val="24"/>
          <w:szCs w:val="24"/>
        </w:rPr>
        <w:tab/>
        <w:t>146</w:t>
      </w:r>
      <w:r w:rsidRPr="003B4CAE">
        <w:rPr>
          <w:rFonts w:ascii="TimesNewRomanPS-BoldMT" w:hAnsi="TimesNewRomanPS-BoldMT" w:cs="TimesNewRomanPS-BoldMT"/>
          <w:bCs/>
          <w:sz w:val="24"/>
          <w:szCs w:val="24"/>
        </w:rPr>
        <w:tab/>
        <w:t>134       155       171</w:t>
      </w:r>
      <w:r w:rsidRPr="003B4CAE">
        <w:rPr>
          <w:rFonts w:ascii="TimesNewRomanPS-BoldMT" w:hAnsi="TimesNewRomanPS-BoldMT" w:cs="TimesNewRomanPS-BoldMT"/>
          <w:bCs/>
          <w:sz w:val="24"/>
          <w:szCs w:val="24"/>
        </w:rPr>
        <w:tab/>
        <w:t xml:space="preserve"> 206</w:t>
      </w:r>
      <w:r w:rsidRPr="003B4CAE">
        <w:rPr>
          <w:rFonts w:ascii="TimesNewRomanPS-BoldMT" w:hAnsi="TimesNewRomanPS-BoldMT" w:cs="TimesNewRomanPS-BoldMT"/>
          <w:bCs/>
          <w:sz w:val="24"/>
          <w:szCs w:val="24"/>
        </w:rPr>
        <w:tab/>
        <w:t xml:space="preserve"> 147</w:t>
      </w:r>
      <w:r w:rsidRPr="003B4CAE">
        <w:rPr>
          <w:rFonts w:ascii="TimesNewRomanPS-BoldMT" w:hAnsi="TimesNewRomanPS-BoldMT" w:cs="TimesNewRomanPS-BoldMT"/>
          <w:bCs/>
          <w:sz w:val="24"/>
          <w:szCs w:val="24"/>
        </w:rPr>
        <w:tab/>
        <w:t>172       164     155</w:t>
      </w:r>
      <w:r w:rsidRPr="003B4CAE">
        <w:rPr>
          <w:rFonts w:ascii="TimesNewRomanPS-BoldMT" w:hAnsi="TimesNewRomanPS-BoldMT" w:cs="TimesNewRomanPS-BoldMT"/>
          <w:bCs/>
          <w:sz w:val="24"/>
          <w:szCs w:val="24"/>
        </w:rPr>
        <w:br/>
        <w:t>Solgte tilleggskort:</w:t>
      </w:r>
      <w:r w:rsidRPr="003B4CAE">
        <w:rPr>
          <w:rFonts w:ascii="TimesNewRomanPS-BoldMT" w:hAnsi="TimesNewRomanPS-BoldMT" w:cs="TimesNewRomanPS-BoldMT"/>
          <w:bCs/>
          <w:sz w:val="24"/>
          <w:szCs w:val="24"/>
        </w:rPr>
        <w:tab/>
        <w:t xml:space="preserve">  33</w:t>
      </w:r>
      <w:r w:rsidRPr="003B4CAE">
        <w:rPr>
          <w:rFonts w:ascii="TimesNewRomanPS-BoldMT" w:hAnsi="TimesNewRomanPS-BoldMT" w:cs="TimesNewRomanPS-BoldMT"/>
          <w:bCs/>
          <w:sz w:val="24"/>
          <w:szCs w:val="24"/>
        </w:rPr>
        <w:tab/>
        <w:t xml:space="preserve"> 33</w:t>
      </w:r>
      <w:r w:rsidRPr="003B4CAE">
        <w:rPr>
          <w:rFonts w:ascii="TimesNewRomanPS-BoldMT" w:hAnsi="TimesNewRomanPS-BoldMT" w:cs="TimesNewRomanPS-BoldMT"/>
          <w:bCs/>
          <w:sz w:val="24"/>
          <w:szCs w:val="24"/>
        </w:rPr>
        <w:tab/>
        <w:t xml:space="preserve"> 38          24         41  </w:t>
      </w:r>
      <w:r w:rsidRPr="003B4CAE">
        <w:rPr>
          <w:rFonts w:ascii="TimesNewRomanPS-BoldMT" w:hAnsi="TimesNewRomanPS-BoldMT" w:cs="TimesNewRomanPS-BoldMT"/>
          <w:bCs/>
          <w:sz w:val="24"/>
          <w:szCs w:val="24"/>
        </w:rPr>
        <w:tab/>
        <w:t xml:space="preserve">   -</w:t>
      </w:r>
      <w:r w:rsidRPr="003B4CAE">
        <w:rPr>
          <w:rFonts w:ascii="TimesNewRomanPS-BoldMT" w:hAnsi="TimesNewRomanPS-BoldMT" w:cs="TimesNewRomanPS-BoldMT"/>
          <w:bCs/>
          <w:sz w:val="24"/>
          <w:szCs w:val="24"/>
        </w:rPr>
        <w:tab/>
        <w:t xml:space="preserve">   -</w:t>
      </w:r>
      <w:r w:rsidRPr="003B4CAE">
        <w:rPr>
          <w:rFonts w:ascii="TimesNewRomanPS-BoldMT" w:hAnsi="TimesNewRomanPS-BoldMT" w:cs="TimesNewRomanPS-BoldMT"/>
          <w:bCs/>
          <w:sz w:val="24"/>
          <w:szCs w:val="24"/>
        </w:rPr>
        <w:tab/>
        <w:t xml:space="preserve">   -</w:t>
      </w:r>
      <w:r w:rsidRPr="003B4CAE">
        <w:rPr>
          <w:rFonts w:ascii="TimesNewRomanPS-BoldMT" w:hAnsi="TimesNewRomanPS-BoldMT" w:cs="TimesNewRomanPS-BoldMT"/>
          <w:bCs/>
          <w:sz w:val="24"/>
          <w:szCs w:val="24"/>
        </w:rPr>
        <w:br/>
        <w:t>Familie-/Barne-O</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69</w:t>
      </w:r>
      <w:r w:rsidRPr="003B4CAE">
        <w:rPr>
          <w:rFonts w:ascii="TimesNewRomanPS-BoldMT" w:hAnsi="TimesNewRomanPS-BoldMT" w:cs="TimesNewRomanPS-BoldMT"/>
          <w:bCs/>
          <w:sz w:val="24"/>
          <w:szCs w:val="24"/>
        </w:rPr>
        <w:tab/>
        <w:t xml:space="preserve">  66</w:t>
      </w:r>
      <w:r w:rsidRPr="003B4CAE">
        <w:rPr>
          <w:rFonts w:ascii="TimesNewRomanPS-BoldMT" w:hAnsi="TimesNewRomanPS-BoldMT" w:cs="TimesNewRomanPS-BoldMT"/>
          <w:bCs/>
          <w:sz w:val="24"/>
          <w:szCs w:val="24"/>
        </w:rPr>
        <w:tab/>
        <w:t xml:space="preserve">  55         48       92</w:t>
      </w:r>
      <w:r w:rsidRPr="003B4CAE">
        <w:rPr>
          <w:rFonts w:ascii="TimesNewRomanPS-BoldMT" w:hAnsi="TimesNewRomanPS-BoldMT" w:cs="TimesNewRomanPS-BoldMT"/>
          <w:bCs/>
          <w:sz w:val="24"/>
          <w:szCs w:val="24"/>
        </w:rPr>
        <w:br/>
        <w:t>Registreringer på nett:</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64 </w:t>
      </w:r>
      <w:r w:rsidRPr="003B4CAE">
        <w:rPr>
          <w:rFonts w:ascii="TimesNewRomanPS-BoldMT" w:hAnsi="TimesNewRomanPS-BoldMT" w:cs="TimesNewRomanPS-BoldMT"/>
          <w:bCs/>
          <w:sz w:val="24"/>
          <w:szCs w:val="24"/>
        </w:rPr>
        <w:tab/>
        <w:t xml:space="preserve"> 105</w:t>
      </w:r>
      <w:r w:rsidRPr="003B4CAE">
        <w:rPr>
          <w:rFonts w:ascii="TimesNewRomanPS-BoldMT" w:hAnsi="TimesNewRomanPS-BoldMT" w:cs="TimesNewRomanPS-BoldMT"/>
          <w:bCs/>
          <w:sz w:val="24"/>
          <w:szCs w:val="24"/>
        </w:rPr>
        <w:tab/>
        <w:t>119       118       121     147</w:t>
      </w:r>
      <w:r w:rsidRPr="003B4CAE">
        <w:rPr>
          <w:rFonts w:ascii="TimesNewRomanPS-BoldMT" w:hAnsi="TimesNewRomanPS-BoldMT" w:cs="TimesNewRomanPS-BoldMT"/>
          <w:bCs/>
          <w:sz w:val="24"/>
          <w:szCs w:val="24"/>
        </w:rPr>
        <w:br/>
        <w:t>Antall poster:</w:t>
      </w:r>
      <w:r w:rsidRPr="003B4CAE">
        <w:rPr>
          <w:rFonts w:ascii="TimesNewRomanPS-BoldMT" w:hAnsi="TimesNewRomanPS-BoldMT" w:cs="TimesNewRomanPS-BoldMT"/>
          <w:bCs/>
          <w:sz w:val="24"/>
          <w:szCs w:val="24"/>
        </w:rPr>
        <w:tab/>
      </w:r>
      <w:r w:rsidRPr="003B4CAE">
        <w:rPr>
          <w:rFonts w:ascii="TimesNewRomanPS-BoldMT" w:hAnsi="TimesNewRomanPS-BoldMT" w:cs="TimesNewRomanPS-BoldMT"/>
          <w:bCs/>
          <w:sz w:val="24"/>
          <w:szCs w:val="24"/>
        </w:rPr>
        <w:tab/>
        <w:t xml:space="preserve">  61</w:t>
      </w:r>
      <w:r w:rsidRPr="003B4CAE">
        <w:rPr>
          <w:rFonts w:ascii="TimesNewRomanPS-BoldMT" w:hAnsi="TimesNewRomanPS-BoldMT" w:cs="TimesNewRomanPS-BoldMT"/>
          <w:bCs/>
          <w:sz w:val="24"/>
          <w:szCs w:val="24"/>
        </w:rPr>
        <w:tab/>
        <w:t xml:space="preserve"> 64</w:t>
      </w:r>
      <w:r w:rsidRPr="003B4CAE">
        <w:rPr>
          <w:rFonts w:ascii="TimesNewRomanPS-BoldMT" w:hAnsi="TimesNewRomanPS-BoldMT" w:cs="TimesNewRomanPS-BoldMT"/>
          <w:bCs/>
          <w:sz w:val="24"/>
          <w:szCs w:val="24"/>
        </w:rPr>
        <w:tab/>
        <w:t xml:space="preserve"> 60          60         60</w:t>
      </w:r>
      <w:r w:rsidRPr="003B4CAE">
        <w:rPr>
          <w:rFonts w:ascii="TimesNewRomanPS-BoldMT" w:hAnsi="TimesNewRomanPS-BoldMT" w:cs="TimesNewRomanPS-BoldMT"/>
          <w:bCs/>
          <w:sz w:val="24"/>
          <w:szCs w:val="24"/>
        </w:rPr>
        <w:tab/>
        <w:t xml:space="preserve">   90 </w:t>
      </w:r>
      <w:r w:rsidRPr="003B4CAE">
        <w:rPr>
          <w:rFonts w:ascii="TimesNewRomanPS-BoldMT" w:hAnsi="TimesNewRomanPS-BoldMT" w:cs="TimesNewRomanPS-BoldMT"/>
          <w:bCs/>
          <w:sz w:val="24"/>
          <w:szCs w:val="24"/>
        </w:rPr>
        <w:tab/>
        <w:t xml:space="preserve">  90</w:t>
      </w:r>
      <w:r w:rsidRPr="003B4CAE">
        <w:rPr>
          <w:rFonts w:ascii="TimesNewRomanPS-BoldMT" w:hAnsi="TimesNewRomanPS-BoldMT" w:cs="TimesNewRomanPS-BoldMT"/>
          <w:bCs/>
          <w:sz w:val="24"/>
          <w:szCs w:val="24"/>
        </w:rPr>
        <w:tab/>
        <w:t xml:space="preserve">  90         90       95</w:t>
      </w:r>
    </w:p>
    <w:p w14:paraId="621B23CB"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Resultatet i 2015 er på hele 42.762,- og slik det nå ser ut så vil det i år bli utdelt hele 40.000,- fordelt likt med 10.000,- til hver av klubbene</w:t>
      </w:r>
    </w:p>
    <w:p w14:paraId="4638FE9C"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Trykking og pakking har i år blitt overtatt av ungdomsgruppa i Gimle IF under ledelse av Per Øyvind Kindem, noe som har avlastet administrasjonen. Det har også bidratt til reduserte trykkekostnader for Tur-O.</w:t>
      </w:r>
    </w:p>
    <w:p w14:paraId="138C74AD"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Turorienteringen i Halden har i år mottatt hele 17.000,- i diverse tilskudd fra NOF, noe som har bidratt til det høye overskuddet.</w:t>
      </w:r>
    </w:p>
    <w:p w14:paraId="0E64C7B3"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4B4DD001"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 xml:space="preserve">Halden, 20.januar, 2015               </w:t>
      </w:r>
    </w:p>
    <w:p w14:paraId="03319620"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r w:rsidRPr="003B4CAE">
        <w:rPr>
          <w:rFonts w:ascii="TimesNewRomanPS-BoldMT" w:hAnsi="TimesNewRomanPS-BoldMT" w:cs="TimesNewRomanPS-BoldMT"/>
          <w:bCs/>
          <w:sz w:val="24"/>
          <w:szCs w:val="24"/>
        </w:rPr>
        <w:t>Hans Kurt Karlsen</w:t>
      </w:r>
    </w:p>
    <w:p w14:paraId="20590259"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11BBD712" w14:textId="77777777" w:rsidR="003B4CAE" w:rsidRPr="003B4CAE" w:rsidRDefault="003B4CAE" w:rsidP="003B4CAE">
      <w:pPr>
        <w:autoSpaceDE w:val="0"/>
        <w:autoSpaceDN w:val="0"/>
        <w:adjustRightInd w:val="0"/>
        <w:rPr>
          <w:rFonts w:ascii="TimesNewRomanPS-BoldMT" w:hAnsi="TimesNewRomanPS-BoldMT" w:cs="TimesNewRomanPS-BoldMT"/>
          <w:bCs/>
          <w:sz w:val="24"/>
          <w:szCs w:val="24"/>
        </w:rPr>
      </w:pPr>
    </w:p>
    <w:p w14:paraId="5E757043" w14:textId="77777777" w:rsidR="00EE4F31" w:rsidRPr="003B4CAE" w:rsidRDefault="00EE4F31" w:rsidP="00F90937">
      <w:pPr>
        <w:autoSpaceDE w:val="0"/>
        <w:autoSpaceDN w:val="0"/>
        <w:adjustRightInd w:val="0"/>
        <w:rPr>
          <w:rFonts w:ascii="TimesNewRomanPS-BoldMT" w:hAnsi="TimesNewRomanPS-BoldMT" w:cs="TimesNewRomanPS-BoldMT"/>
          <w:bCs/>
          <w:sz w:val="24"/>
          <w:szCs w:val="24"/>
        </w:rPr>
      </w:pPr>
    </w:p>
    <w:p w14:paraId="51A68A79" w14:textId="77777777" w:rsidR="00A519DD" w:rsidRPr="006F37E9" w:rsidRDefault="00A519DD" w:rsidP="00F90937">
      <w:pPr>
        <w:autoSpaceDE w:val="0"/>
        <w:autoSpaceDN w:val="0"/>
        <w:adjustRightInd w:val="0"/>
        <w:rPr>
          <w:rFonts w:ascii="TimesNewRomanPS-BoldMT" w:hAnsi="TimesNewRomanPS-BoldMT" w:cs="TimesNewRomanPS-BoldMT"/>
          <w:b/>
          <w:bCs/>
          <w:sz w:val="32"/>
          <w:szCs w:val="32"/>
        </w:rPr>
      </w:pPr>
      <w:r w:rsidRPr="006F37E9">
        <w:rPr>
          <w:rFonts w:ascii="TimesNewRomanPS-BoldMT" w:hAnsi="TimesNewRomanPS-BoldMT" w:cs="TimesNewRomanPS-BoldMT"/>
          <w:b/>
          <w:bCs/>
          <w:sz w:val="32"/>
          <w:szCs w:val="32"/>
        </w:rPr>
        <w:t xml:space="preserve">Årsberetning fra Ski- sykkel- klatregruppa </w:t>
      </w:r>
    </w:p>
    <w:p w14:paraId="12B21F89" w14:textId="77777777" w:rsidR="00A519DD" w:rsidRPr="006F37E9" w:rsidRDefault="00A519DD" w:rsidP="00F90937">
      <w:pPr>
        <w:autoSpaceDE w:val="0"/>
        <w:autoSpaceDN w:val="0"/>
        <w:adjustRightInd w:val="0"/>
        <w:rPr>
          <w:rFonts w:ascii="TimesNewRomanPS-BoldMT" w:hAnsi="TimesNewRomanPS-BoldMT" w:cs="TimesNewRomanPS-BoldMT"/>
          <w:bCs/>
          <w:sz w:val="24"/>
          <w:szCs w:val="24"/>
        </w:rPr>
      </w:pPr>
    </w:p>
    <w:p w14:paraId="0F2344B8" w14:textId="77777777" w:rsidR="006F37E9" w:rsidRDefault="00A519DD" w:rsidP="00F90937">
      <w:pPr>
        <w:autoSpaceDE w:val="0"/>
        <w:autoSpaceDN w:val="0"/>
        <w:adjustRightInd w:val="0"/>
        <w:rPr>
          <w:rFonts w:ascii="TimesNewRomanPS-BoldMT" w:hAnsi="TimesNewRomanPS-BoldMT" w:cs="TimesNewRomanPS-BoldMT"/>
          <w:bCs/>
          <w:sz w:val="24"/>
          <w:szCs w:val="24"/>
        </w:rPr>
      </w:pPr>
      <w:r w:rsidRPr="006F37E9">
        <w:rPr>
          <w:rFonts w:ascii="TimesNewRomanPS-BoldMT" w:hAnsi="TimesNewRomanPS-BoldMT" w:cs="TimesNewRomanPS-BoldMT"/>
          <w:bCs/>
          <w:sz w:val="24"/>
          <w:szCs w:val="24"/>
        </w:rPr>
        <w:t xml:space="preserve">Av gruppene er det nok sykkelgruppa som har best kår i Halden, med lite snø gjennom vinteren. Klatreveggen skulle vi ønske var mer i bruk, og vi har stadig sikringskurs i tårnet. Mange av våre medlemmer benytter seg av Tistedalen kunstsnøanlegg gjennom store deler av året nå som det er ferdig asfaltert, og vi ser frem til at anlegget blir komplett med servicebygg i løpet av 2016. </w:t>
      </w:r>
    </w:p>
    <w:p w14:paraId="1BCC2469" w14:textId="77777777" w:rsidR="006F37E9" w:rsidRDefault="00A519DD" w:rsidP="00F90937">
      <w:pPr>
        <w:autoSpaceDE w:val="0"/>
        <w:autoSpaceDN w:val="0"/>
        <w:adjustRightInd w:val="0"/>
        <w:rPr>
          <w:rFonts w:ascii="TimesNewRomanPS-BoldMT" w:hAnsi="TimesNewRomanPS-BoldMT" w:cs="TimesNewRomanPS-BoldMT"/>
          <w:bCs/>
          <w:sz w:val="24"/>
          <w:szCs w:val="24"/>
        </w:rPr>
      </w:pPr>
      <w:r w:rsidRPr="006F37E9">
        <w:rPr>
          <w:rFonts w:ascii="TimesNewRomanPS-BoldMT" w:hAnsi="TimesNewRomanPS-BoldMT" w:cs="TimesNewRomanPS-BoldMT"/>
          <w:bCs/>
          <w:sz w:val="24"/>
          <w:szCs w:val="24"/>
        </w:rPr>
        <w:t xml:space="preserve">Både Grenserittet, Birkebeinerrittet, Hennesrittet, Birkebeinerrennet, Vasaloppet og </w:t>
      </w:r>
      <w:proofErr w:type="spellStart"/>
      <w:r w:rsidRPr="006F37E9">
        <w:rPr>
          <w:rFonts w:ascii="TimesNewRomanPS-BoldMT" w:hAnsi="TimesNewRomanPS-BoldMT" w:cs="TimesNewRomanPS-BoldMT"/>
          <w:bCs/>
          <w:sz w:val="24"/>
          <w:szCs w:val="24"/>
        </w:rPr>
        <w:t>Marcialonga</w:t>
      </w:r>
      <w:proofErr w:type="spellEnd"/>
      <w:r w:rsidRPr="006F37E9">
        <w:rPr>
          <w:rFonts w:ascii="TimesNewRomanPS-BoldMT" w:hAnsi="TimesNewRomanPS-BoldMT" w:cs="TimesNewRomanPS-BoldMT"/>
          <w:bCs/>
          <w:sz w:val="24"/>
          <w:szCs w:val="24"/>
        </w:rPr>
        <w:t xml:space="preserve"> er populære blant medlemmene i Halden Skiklubb. Starten på sykkelsesongen er som vanlig hektisk, med mye fokus på Høiåsrittet 1.mai, som markerer starten på Halden- Aremark Rittkarusell. Deltakerantallet har vært stabilt de siste årene, og også i 2015 var det 300-350 påmeldte. </w:t>
      </w:r>
    </w:p>
    <w:p w14:paraId="15811D66" w14:textId="77777777" w:rsidR="006F37E9" w:rsidRDefault="00A519DD" w:rsidP="00F90937">
      <w:pPr>
        <w:autoSpaceDE w:val="0"/>
        <w:autoSpaceDN w:val="0"/>
        <w:adjustRightInd w:val="0"/>
        <w:rPr>
          <w:rFonts w:ascii="TimesNewRomanPS-BoldMT" w:hAnsi="TimesNewRomanPS-BoldMT" w:cs="TimesNewRomanPS-BoldMT"/>
          <w:bCs/>
          <w:sz w:val="24"/>
          <w:szCs w:val="24"/>
        </w:rPr>
      </w:pPr>
      <w:r w:rsidRPr="006F37E9">
        <w:rPr>
          <w:rFonts w:ascii="TimesNewRomanPS-BoldMT" w:hAnsi="TimesNewRomanPS-BoldMT" w:cs="TimesNewRomanPS-BoldMT"/>
          <w:bCs/>
          <w:sz w:val="24"/>
          <w:szCs w:val="24"/>
        </w:rPr>
        <w:t xml:space="preserve">Uten god dugnadsånd blant klubbens medlemmer og et godt samarbeid med Halden </w:t>
      </w:r>
      <w:proofErr w:type="spellStart"/>
      <w:r w:rsidRPr="006F37E9">
        <w:rPr>
          <w:rFonts w:ascii="TimesNewRomanPS-BoldMT" w:hAnsi="TimesNewRomanPS-BoldMT" w:cs="TimesNewRomanPS-BoldMT"/>
          <w:bCs/>
          <w:sz w:val="24"/>
          <w:szCs w:val="24"/>
        </w:rPr>
        <w:t>Cykleklubb</w:t>
      </w:r>
      <w:proofErr w:type="spellEnd"/>
      <w:r w:rsidRPr="006F37E9">
        <w:rPr>
          <w:rFonts w:ascii="TimesNewRomanPS-BoldMT" w:hAnsi="TimesNewRomanPS-BoldMT" w:cs="TimesNewRomanPS-BoldMT"/>
          <w:bCs/>
          <w:sz w:val="24"/>
          <w:szCs w:val="24"/>
        </w:rPr>
        <w:t xml:space="preserve"> og Grenserittet hadde det ikke vært mulig å arrangere et ritt av en slik størrelse. </w:t>
      </w:r>
      <w:proofErr w:type="spellStart"/>
      <w:r w:rsidRPr="006F37E9">
        <w:rPr>
          <w:rFonts w:ascii="TimesNewRomanPS-BoldMT" w:hAnsi="TimesNewRomanPS-BoldMT" w:cs="TimesNewRomanPS-BoldMT"/>
          <w:bCs/>
          <w:sz w:val="24"/>
          <w:szCs w:val="24"/>
        </w:rPr>
        <w:t>ToppTid</w:t>
      </w:r>
      <w:proofErr w:type="spellEnd"/>
      <w:r w:rsidRPr="006F37E9">
        <w:rPr>
          <w:rFonts w:ascii="TimesNewRomanPS-BoldMT" w:hAnsi="TimesNewRomanPS-BoldMT" w:cs="TimesNewRomanPS-BoldMT"/>
          <w:bCs/>
          <w:sz w:val="24"/>
          <w:szCs w:val="24"/>
        </w:rPr>
        <w:t xml:space="preserve"> tok seg av tidtaking og påmelding. Grenserittet stiller velvillig opp med utlån av utstyr og trykking av startnummer. </w:t>
      </w:r>
    </w:p>
    <w:p w14:paraId="5372A36A" w14:textId="15518D7A" w:rsidR="006F37E9" w:rsidRDefault="00A519DD" w:rsidP="00F90937">
      <w:pPr>
        <w:autoSpaceDE w:val="0"/>
        <w:autoSpaceDN w:val="0"/>
        <w:adjustRightInd w:val="0"/>
        <w:rPr>
          <w:rFonts w:ascii="TimesNewRomanPS-BoldMT" w:hAnsi="TimesNewRomanPS-BoldMT" w:cs="TimesNewRomanPS-BoldMT"/>
          <w:bCs/>
          <w:sz w:val="24"/>
          <w:szCs w:val="24"/>
        </w:rPr>
      </w:pPr>
      <w:r w:rsidRPr="006F37E9">
        <w:rPr>
          <w:rFonts w:ascii="TimesNewRomanPS-BoldMT" w:hAnsi="TimesNewRomanPS-BoldMT" w:cs="TimesNewRomanPS-BoldMT"/>
          <w:bCs/>
          <w:sz w:val="24"/>
          <w:szCs w:val="24"/>
        </w:rPr>
        <w:t xml:space="preserve">For å løse de ulike utfordringene er vi avhengig av gode støttespillere. Så igjen en stor takk til alle medlemmer som hjalp til i 2015, og en stor takk til HCK og Grenserittet! Leder for skigruppa har vært Morten Roger Andersen. Leder for klatregruppa har vært Henrik Aune. </w:t>
      </w:r>
    </w:p>
    <w:p w14:paraId="7F2FB374" w14:textId="77777777" w:rsidR="006F37E9" w:rsidRDefault="006F37E9" w:rsidP="00F90937">
      <w:pPr>
        <w:autoSpaceDE w:val="0"/>
        <w:autoSpaceDN w:val="0"/>
        <w:adjustRightInd w:val="0"/>
        <w:rPr>
          <w:rFonts w:ascii="TimesNewRomanPS-BoldMT" w:hAnsi="TimesNewRomanPS-BoldMT" w:cs="TimesNewRomanPS-BoldMT"/>
          <w:bCs/>
          <w:sz w:val="24"/>
          <w:szCs w:val="24"/>
        </w:rPr>
      </w:pPr>
    </w:p>
    <w:p w14:paraId="64046D89" w14:textId="77777777" w:rsidR="006F37E9" w:rsidRDefault="00A519DD" w:rsidP="00F90937">
      <w:pPr>
        <w:autoSpaceDE w:val="0"/>
        <w:autoSpaceDN w:val="0"/>
        <w:adjustRightInd w:val="0"/>
        <w:rPr>
          <w:rFonts w:ascii="TimesNewRomanPS-BoldMT" w:hAnsi="TimesNewRomanPS-BoldMT" w:cs="TimesNewRomanPS-BoldMT"/>
          <w:bCs/>
          <w:sz w:val="24"/>
          <w:szCs w:val="24"/>
        </w:rPr>
      </w:pPr>
      <w:r w:rsidRPr="006F37E9">
        <w:rPr>
          <w:rFonts w:ascii="TimesNewRomanPS-BoldMT" w:hAnsi="TimesNewRomanPS-BoldMT" w:cs="TimesNewRomanPS-BoldMT"/>
          <w:bCs/>
          <w:sz w:val="24"/>
          <w:szCs w:val="24"/>
        </w:rPr>
        <w:t xml:space="preserve">Halden 21.01.2016 </w:t>
      </w:r>
    </w:p>
    <w:p w14:paraId="397CB620" w14:textId="428C90DD" w:rsidR="00EE4F31" w:rsidRDefault="00A519DD" w:rsidP="00F90937">
      <w:pPr>
        <w:autoSpaceDE w:val="0"/>
        <w:autoSpaceDN w:val="0"/>
        <w:adjustRightInd w:val="0"/>
        <w:rPr>
          <w:rFonts w:ascii="TimesNewRomanPS-BoldMT" w:hAnsi="TimesNewRomanPS-BoldMT" w:cs="TimesNewRomanPS-BoldMT"/>
          <w:b/>
          <w:bCs/>
          <w:sz w:val="32"/>
          <w:szCs w:val="32"/>
        </w:rPr>
      </w:pPr>
      <w:r w:rsidRPr="006F37E9">
        <w:rPr>
          <w:rFonts w:ascii="TimesNewRomanPS-BoldMT" w:hAnsi="TimesNewRomanPS-BoldMT" w:cs="TimesNewRomanPS-BoldMT"/>
          <w:bCs/>
          <w:sz w:val="24"/>
          <w:szCs w:val="24"/>
        </w:rPr>
        <w:t>Bjørn Brække Leder Ski- sykkel- klatregruppa</w:t>
      </w:r>
      <w:bookmarkEnd w:id="6"/>
      <w:bookmarkEnd w:id="7"/>
      <w:bookmarkEnd w:id="8"/>
    </w:p>
    <w:sectPr w:rsidR="00EE4F31" w:rsidSect="00B015B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B2E3" w14:textId="77777777" w:rsidR="00D55280" w:rsidRDefault="00D55280" w:rsidP="00CB7A43">
      <w:r>
        <w:separator/>
      </w:r>
    </w:p>
  </w:endnote>
  <w:endnote w:type="continuationSeparator" w:id="0">
    <w:p w14:paraId="191AA37D" w14:textId="77777777" w:rsidR="00D55280" w:rsidRDefault="00D55280" w:rsidP="00CB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112D" w14:textId="77777777" w:rsidR="00B4161E" w:rsidRDefault="00B4161E" w:rsidP="00B015B5">
    <w:pPr>
      <w:pStyle w:val="Ingenmellomrom"/>
    </w:pPr>
    <w:r>
      <w:rPr>
        <w:rFonts w:asciiTheme="majorHAnsi" w:eastAsiaTheme="majorEastAsia" w:hAnsiTheme="majorHAnsi" w:cstheme="majorBidi"/>
        <w:sz w:val="28"/>
        <w:szCs w:val="28"/>
      </w:rPr>
      <w:t xml:space="preserve">Side </w:t>
    </w:r>
    <w:r>
      <w:rPr>
        <w:rFonts w:eastAsiaTheme="minorEastAsia"/>
      </w:rPr>
      <w:fldChar w:fldCharType="begin"/>
    </w:r>
    <w:r>
      <w:instrText>PAGE    \* MERGEFORMAT</w:instrText>
    </w:r>
    <w:r>
      <w:rPr>
        <w:rFonts w:eastAsiaTheme="minorEastAsia"/>
      </w:rPr>
      <w:fldChar w:fldCharType="separate"/>
    </w:r>
    <w:r w:rsidR="004E4B18" w:rsidRPr="004E4B18">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p w14:paraId="7F77A2B7" w14:textId="77777777" w:rsidR="00B4161E" w:rsidRDefault="00B4161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4948" w14:textId="77777777" w:rsidR="00D55280" w:rsidRDefault="00D55280" w:rsidP="00CB7A43">
      <w:r>
        <w:separator/>
      </w:r>
    </w:p>
  </w:footnote>
  <w:footnote w:type="continuationSeparator" w:id="0">
    <w:p w14:paraId="31A98605" w14:textId="77777777" w:rsidR="00D55280" w:rsidRDefault="00D55280" w:rsidP="00CB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DF9A" w14:textId="66FB664F" w:rsidR="00B4161E" w:rsidRDefault="00B4161E">
    <w:pPr>
      <w:pStyle w:val="Topptekst"/>
    </w:pPr>
    <w:r>
      <w:t xml:space="preserve">                                                    Årsberetning Halden Skiklubb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19917843"/>
    <w:multiLevelType w:val="hybridMultilevel"/>
    <w:tmpl w:val="CA5E213A"/>
    <w:lvl w:ilvl="0" w:tplc="E08E362C">
      <w:numFmt w:val="bullet"/>
      <w:lvlText w:val="•"/>
      <w:lvlJc w:val="left"/>
      <w:pPr>
        <w:ind w:left="720" w:hanging="360"/>
      </w:pPr>
      <w:rPr>
        <w:rFonts w:ascii="Times New Roman" w:eastAsia="Times New Roman" w:hAnsi="Times New Roman" w:cs="Times New Roman"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A62225"/>
    <w:multiLevelType w:val="hybridMultilevel"/>
    <w:tmpl w:val="1F8A3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D23220"/>
    <w:multiLevelType w:val="hybridMultilevel"/>
    <w:tmpl w:val="EB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434FF"/>
    <w:multiLevelType w:val="hybridMultilevel"/>
    <w:tmpl w:val="8C647510"/>
    <w:lvl w:ilvl="0" w:tplc="08090001">
      <w:start w:val="1"/>
      <w:numFmt w:val="bullet"/>
      <w:lvlText w:val=""/>
      <w:lvlJc w:val="left"/>
      <w:pPr>
        <w:tabs>
          <w:tab w:val="num" w:pos="720"/>
        </w:tabs>
        <w:ind w:left="720" w:hanging="360"/>
      </w:pPr>
      <w:rPr>
        <w:rFonts w:ascii="Symbol" w:hAnsi="Symbol" w:hint="default"/>
      </w:rPr>
    </w:lvl>
    <w:lvl w:ilvl="1" w:tplc="FA181DE6">
      <w:start w:val="1"/>
      <w:numFmt w:val="bullet"/>
      <w:lvlText w:val="–"/>
      <w:lvlJc w:val="left"/>
      <w:pPr>
        <w:tabs>
          <w:tab w:val="num" w:pos="1440"/>
        </w:tabs>
        <w:ind w:left="1440" w:hanging="360"/>
      </w:pPr>
      <w:rPr>
        <w:rFonts w:ascii="Arial" w:hAnsi="Arial" w:hint="default"/>
      </w:rPr>
    </w:lvl>
    <w:lvl w:ilvl="2" w:tplc="580C2E64" w:tentative="1">
      <w:start w:val="1"/>
      <w:numFmt w:val="bullet"/>
      <w:lvlText w:val="–"/>
      <w:lvlJc w:val="left"/>
      <w:pPr>
        <w:tabs>
          <w:tab w:val="num" w:pos="2160"/>
        </w:tabs>
        <w:ind w:left="2160" w:hanging="360"/>
      </w:pPr>
      <w:rPr>
        <w:rFonts w:ascii="Arial" w:hAnsi="Arial" w:hint="default"/>
      </w:rPr>
    </w:lvl>
    <w:lvl w:ilvl="3" w:tplc="3844D20E" w:tentative="1">
      <w:start w:val="1"/>
      <w:numFmt w:val="bullet"/>
      <w:lvlText w:val="–"/>
      <w:lvlJc w:val="left"/>
      <w:pPr>
        <w:tabs>
          <w:tab w:val="num" w:pos="2880"/>
        </w:tabs>
        <w:ind w:left="2880" w:hanging="360"/>
      </w:pPr>
      <w:rPr>
        <w:rFonts w:ascii="Arial" w:hAnsi="Arial" w:hint="default"/>
      </w:rPr>
    </w:lvl>
    <w:lvl w:ilvl="4" w:tplc="0B028792" w:tentative="1">
      <w:start w:val="1"/>
      <w:numFmt w:val="bullet"/>
      <w:lvlText w:val="–"/>
      <w:lvlJc w:val="left"/>
      <w:pPr>
        <w:tabs>
          <w:tab w:val="num" w:pos="3600"/>
        </w:tabs>
        <w:ind w:left="3600" w:hanging="360"/>
      </w:pPr>
      <w:rPr>
        <w:rFonts w:ascii="Arial" w:hAnsi="Arial" w:hint="default"/>
      </w:rPr>
    </w:lvl>
    <w:lvl w:ilvl="5" w:tplc="91FAAF7E" w:tentative="1">
      <w:start w:val="1"/>
      <w:numFmt w:val="bullet"/>
      <w:lvlText w:val="–"/>
      <w:lvlJc w:val="left"/>
      <w:pPr>
        <w:tabs>
          <w:tab w:val="num" w:pos="4320"/>
        </w:tabs>
        <w:ind w:left="4320" w:hanging="360"/>
      </w:pPr>
      <w:rPr>
        <w:rFonts w:ascii="Arial" w:hAnsi="Arial" w:hint="default"/>
      </w:rPr>
    </w:lvl>
    <w:lvl w:ilvl="6" w:tplc="E9621156" w:tentative="1">
      <w:start w:val="1"/>
      <w:numFmt w:val="bullet"/>
      <w:lvlText w:val="–"/>
      <w:lvlJc w:val="left"/>
      <w:pPr>
        <w:tabs>
          <w:tab w:val="num" w:pos="5040"/>
        </w:tabs>
        <w:ind w:left="5040" w:hanging="360"/>
      </w:pPr>
      <w:rPr>
        <w:rFonts w:ascii="Arial" w:hAnsi="Arial" w:hint="default"/>
      </w:rPr>
    </w:lvl>
    <w:lvl w:ilvl="7" w:tplc="64B281D0" w:tentative="1">
      <w:start w:val="1"/>
      <w:numFmt w:val="bullet"/>
      <w:lvlText w:val="–"/>
      <w:lvlJc w:val="left"/>
      <w:pPr>
        <w:tabs>
          <w:tab w:val="num" w:pos="5760"/>
        </w:tabs>
        <w:ind w:left="5760" w:hanging="360"/>
      </w:pPr>
      <w:rPr>
        <w:rFonts w:ascii="Arial" w:hAnsi="Arial" w:hint="default"/>
      </w:rPr>
    </w:lvl>
    <w:lvl w:ilvl="8" w:tplc="AC9421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2564BB"/>
    <w:multiLevelType w:val="hybridMultilevel"/>
    <w:tmpl w:val="52A2A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BA50134"/>
    <w:multiLevelType w:val="hybridMultilevel"/>
    <w:tmpl w:val="FD70799C"/>
    <w:lvl w:ilvl="0" w:tplc="D3CA724E">
      <w:start w:val="1"/>
      <w:numFmt w:val="decimal"/>
      <w:lvlText w:val="%1."/>
      <w:lvlJc w:val="left"/>
      <w:pPr>
        <w:ind w:left="360" w:hanging="360"/>
      </w:pPr>
      <w:rPr>
        <w:rFonts w:ascii="Times New Roman" w:eastAsia="Times New Roman" w:hAnsi="Times New Roman"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B876379"/>
    <w:multiLevelType w:val="hybridMultilevel"/>
    <w:tmpl w:val="C06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B72A4"/>
    <w:multiLevelType w:val="hybridMultilevel"/>
    <w:tmpl w:val="833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E2EE7"/>
    <w:multiLevelType w:val="hybridMultilevel"/>
    <w:tmpl w:val="010C86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50278"/>
    <w:multiLevelType w:val="hybridMultilevel"/>
    <w:tmpl w:val="A90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313A4"/>
    <w:multiLevelType w:val="hybridMultilevel"/>
    <w:tmpl w:val="4094C9DC"/>
    <w:lvl w:ilvl="0" w:tplc="E08E36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1A2482"/>
    <w:multiLevelType w:val="hybridMultilevel"/>
    <w:tmpl w:val="7E224AC8"/>
    <w:lvl w:ilvl="0" w:tplc="E08E362C">
      <w:numFmt w:val="bullet"/>
      <w:lvlText w:val="•"/>
      <w:lvlJc w:val="left"/>
      <w:pPr>
        <w:ind w:left="720" w:hanging="360"/>
      </w:pPr>
      <w:rPr>
        <w:rFonts w:ascii="Times New Roman" w:eastAsia="Times New Roman" w:hAnsi="Times New Roman" w:cs="Times New Roman" w:hint="default"/>
      </w:rPr>
    </w:lvl>
    <w:lvl w:ilvl="1" w:tplc="3766A420">
      <w:start w:val="1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D73DA2"/>
    <w:multiLevelType w:val="hybridMultilevel"/>
    <w:tmpl w:val="5338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A17736"/>
    <w:multiLevelType w:val="hybridMultilevel"/>
    <w:tmpl w:val="40E4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574E1"/>
    <w:multiLevelType w:val="hybridMultilevel"/>
    <w:tmpl w:val="5BA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239B9"/>
    <w:multiLevelType w:val="hybridMultilevel"/>
    <w:tmpl w:val="6CA20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D0C09EF"/>
    <w:multiLevelType w:val="hybridMultilevel"/>
    <w:tmpl w:val="616E38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E025CFC"/>
    <w:multiLevelType w:val="hybridMultilevel"/>
    <w:tmpl w:val="01FEAA9E"/>
    <w:lvl w:ilvl="0" w:tplc="48A07D78">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10"/>
  </w:num>
  <w:num w:numId="5">
    <w:abstractNumId w:val="9"/>
  </w:num>
  <w:num w:numId="6">
    <w:abstractNumId w:val="5"/>
  </w:num>
  <w:num w:numId="7">
    <w:abstractNumId w:val="12"/>
  </w:num>
  <w:num w:numId="8">
    <w:abstractNumId w:val="17"/>
  </w:num>
  <w:num w:numId="9">
    <w:abstractNumId w:val="15"/>
  </w:num>
  <w:num w:numId="10">
    <w:abstractNumId w:val="19"/>
  </w:num>
  <w:num w:numId="11">
    <w:abstractNumId w:val="8"/>
  </w:num>
  <w:num w:numId="12">
    <w:abstractNumId w:val="14"/>
  </w:num>
  <w:num w:numId="13">
    <w:abstractNumId w:val="13"/>
  </w:num>
  <w:num w:numId="14">
    <w:abstractNumId w:val="3"/>
  </w:num>
  <w:num w:numId="15">
    <w:abstractNumId w:val="18"/>
  </w:num>
  <w:num w:numId="16">
    <w:abstractNumId w:val="20"/>
  </w:num>
  <w:num w:numId="17">
    <w:abstractNumId w:val="0"/>
  </w:num>
  <w:num w:numId="18">
    <w:abstractNumId w:val="1"/>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66"/>
    <w:rsid w:val="0001535C"/>
    <w:rsid w:val="000328AE"/>
    <w:rsid w:val="00033634"/>
    <w:rsid w:val="00034BA5"/>
    <w:rsid w:val="00052865"/>
    <w:rsid w:val="00062DF6"/>
    <w:rsid w:val="000B45CB"/>
    <w:rsid w:val="000C72C6"/>
    <w:rsid w:val="000D3E53"/>
    <w:rsid w:val="00116E61"/>
    <w:rsid w:val="0013555B"/>
    <w:rsid w:val="001563DB"/>
    <w:rsid w:val="00161656"/>
    <w:rsid w:val="0016175A"/>
    <w:rsid w:val="00162E3A"/>
    <w:rsid w:val="00163C5D"/>
    <w:rsid w:val="00166A72"/>
    <w:rsid w:val="001675D2"/>
    <w:rsid w:val="001703FB"/>
    <w:rsid w:val="00171566"/>
    <w:rsid w:val="00174C84"/>
    <w:rsid w:val="00191D34"/>
    <w:rsid w:val="00193EA0"/>
    <w:rsid w:val="00195CAD"/>
    <w:rsid w:val="001A6294"/>
    <w:rsid w:val="001D0ADB"/>
    <w:rsid w:val="001D10E1"/>
    <w:rsid w:val="001E20AF"/>
    <w:rsid w:val="001E67F0"/>
    <w:rsid w:val="00200576"/>
    <w:rsid w:val="00202D2A"/>
    <w:rsid w:val="002146B2"/>
    <w:rsid w:val="00216EC5"/>
    <w:rsid w:val="00225195"/>
    <w:rsid w:val="00226EC0"/>
    <w:rsid w:val="00227714"/>
    <w:rsid w:val="00240D4F"/>
    <w:rsid w:val="00247831"/>
    <w:rsid w:val="00254AD1"/>
    <w:rsid w:val="002703DC"/>
    <w:rsid w:val="0029720F"/>
    <w:rsid w:val="002A0817"/>
    <w:rsid w:val="002B2308"/>
    <w:rsid w:val="002B2980"/>
    <w:rsid w:val="002B35FE"/>
    <w:rsid w:val="002C072D"/>
    <w:rsid w:val="002D4201"/>
    <w:rsid w:val="002E67F7"/>
    <w:rsid w:val="00302DD9"/>
    <w:rsid w:val="00310F70"/>
    <w:rsid w:val="00314DF1"/>
    <w:rsid w:val="00320859"/>
    <w:rsid w:val="00325933"/>
    <w:rsid w:val="00332DCA"/>
    <w:rsid w:val="003450AB"/>
    <w:rsid w:val="0036775D"/>
    <w:rsid w:val="0037068D"/>
    <w:rsid w:val="0037753F"/>
    <w:rsid w:val="003813C4"/>
    <w:rsid w:val="00387FDC"/>
    <w:rsid w:val="00394A33"/>
    <w:rsid w:val="003A5CA4"/>
    <w:rsid w:val="003B4CAE"/>
    <w:rsid w:val="003C46F0"/>
    <w:rsid w:val="003C6848"/>
    <w:rsid w:val="003D49D3"/>
    <w:rsid w:val="003D7583"/>
    <w:rsid w:val="004020F2"/>
    <w:rsid w:val="00402D5D"/>
    <w:rsid w:val="004172DA"/>
    <w:rsid w:val="00455E7D"/>
    <w:rsid w:val="004602A0"/>
    <w:rsid w:val="00471266"/>
    <w:rsid w:val="00482B3A"/>
    <w:rsid w:val="00491CF6"/>
    <w:rsid w:val="004D1469"/>
    <w:rsid w:val="004D28AB"/>
    <w:rsid w:val="004E4B18"/>
    <w:rsid w:val="004F0A26"/>
    <w:rsid w:val="004F4C4A"/>
    <w:rsid w:val="00506C7A"/>
    <w:rsid w:val="005120A6"/>
    <w:rsid w:val="00521194"/>
    <w:rsid w:val="005508C8"/>
    <w:rsid w:val="00552654"/>
    <w:rsid w:val="00576888"/>
    <w:rsid w:val="00585DD3"/>
    <w:rsid w:val="00586D67"/>
    <w:rsid w:val="00591A04"/>
    <w:rsid w:val="00594B22"/>
    <w:rsid w:val="00595AA4"/>
    <w:rsid w:val="005B3924"/>
    <w:rsid w:val="005C3A1B"/>
    <w:rsid w:val="005D52AE"/>
    <w:rsid w:val="005E181A"/>
    <w:rsid w:val="006261DB"/>
    <w:rsid w:val="00635341"/>
    <w:rsid w:val="00635354"/>
    <w:rsid w:val="006412A3"/>
    <w:rsid w:val="00674CE9"/>
    <w:rsid w:val="006903FB"/>
    <w:rsid w:val="00696168"/>
    <w:rsid w:val="006A2252"/>
    <w:rsid w:val="006A2B9D"/>
    <w:rsid w:val="006C3989"/>
    <w:rsid w:val="006E0424"/>
    <w:rsid w:val="006E5E63"/>
    <w:rsid w:val="006F37E9"/>
    <w:rsid w:val="00704B72"/>
    <w:rsid w:val="0070536F"/>
    <w:rsid w:val="00710654"/>
    <w:rsid w:val="00710E7E"/>
    <w:rsid w:val="00726FC3"/>
    <w:rsid w:val="00730E0A"/>
    <w:rsid w:val="00742B8B"/>
    <w:rsid w:val="00744122"/>
    <w:rsid w:val="00745E4B"/>
    <w:rsid w:val="00746235"/>
    <w:rsid w:val="00747460"/>
    <w:rsid w:val="00757BAD"/>
    <w:rsid w:val="00775AF3"/>
    <w:rsid w:val="0078299D"/>
    <w:rsid w:val="0079245C"/>
    <w:rsid w:val="007A56D6"/>
    <w:rsid w:val="007C3F29"/>
    <w:rsid w:val="00801448"/>
    <w:rsid w:val="00801FE2"/>
    <w:rsid w:val="0082123F"/>
    <w:rsid w:val="00823644"/>
    <w:rsid w:val="00831305"/>
    <w:rsid w:val="00853A8F"/>
    <w:rsid w:val="00872BE6"/>
    <w:rsid w:val="008766C0"/>
    <w:rsid w:val="00891A68"/>
    <w:rsid w:val="0089403C"/>
    <w:rsid w:val="008A18E0"/>
    <w:rsid w:val="008A28BC"/>
    <w:rsid w:val="008A5116"/>
    <w:rsid w:val="008A5C2A"/>
    <w:rsid w:val="008B13EF"/>
    <w:rsid w:val="008B1CE2"/>
    <w:rsid w:val="008B2F81"/>
    <w:rsid w:val="008C5BE2"/>
    <w:rsid w:val="008D0F23"/>
    <w:rsid w:val="008D5DDF"/>
    <w:rsid w:val="008E35E9"/>
    <w:rsid w:val="008E5CDC"/>
    <w:rsid w:val="008F394D"/>
    <w:rsid w:val="00917B8B"/>
    <w:rsid w:val="00921B05"/>
    <w:rsid w:val="0092577A"/>
    <w:rsid w:val="0092771D"/>
    <w:rsid w:val="00930D12"/>
    <w:rsid w:val="0096025A"/>
    <w:rsid w:val="009654B7"/>
    <w:rsid w:val="00970FDA"/>
    <w:rsid w:val="00982C55"/>
    <w:rsid w:val="0099573D"/>
    <w:rsid w:val="009A5B96"/>
    <w:rsid w:val="009B7DEF"/>
    <w:rsid w:val="009E1A2B"/>
    <w:rsid w:val="009F13F2"/>
    <w:rsid w:val="009F349C"/>
    <w:rsid w:val="009F678F"/>
    <w:rsid w:val="009F6BC9"/>
    <w:rsid w:val="00A03326"/>
    <w:rsid w:val="00A06B44"/>
    <w:rsid w:val="00A27E3F"/>
    <w:rsid w:val="00A34575"/>
    <w:rsid w:val="00A46E45"/>
    <w:rsid w:val="00A519DD"/>
    <w:rsid w:val="00AA0B61"/>
    <w:rsid w:val="00AA6FE4"/>
    <w:rsid w:val="00AB03B9"/>
    <w:rsid w:val="00AB2A6E"/>
    <w:rsid w:val="00AC504B"/>
    <w:rsid w:val="00AD11A5"/>
    <w:rsid w:val="00AD61E4"/>
    <w:rsid w:val="00AF22D9"/>
    <w:rsid w:val="00B00959"/>
    <w:rsid w:val="00B015B5"/>
    <w:rsid w:val="00B0585C"/>
    <w:rsid w:val="00B21F36"/>
    <w:rsid w:val="00B2547E"/>
    <w:rsid w:val="00B26A87"/>
    <w:rsid w:val="00B35A1C"/>
    <w:rsid w:val="00B37ACA"/>
    <w:rsid w:val="00B4161E"/>
    <w:rsid w:val="00B5229D"/>
    <w:rsid w:val="00B52F8B"/>
    <w:rsid w:val="00B54CF9"/>
    <w:rsid w:val="00B56939"/>
    <w:rsid w:val="00B57336"/>
    <w:rsid w:val="00B61F17"/>
    <w:rsid w:val="00B747A2"/>
    <w:rsid w:val="00B76C40"/>
    <w:rsid w:val="00B90235"/>
    <w:rsid w:val="00B9654D"/>
    <w:rsid w:val="00B97479"/>
    <w:rsid w:val="00BA61EF"/>
    <w:rsid w:val="00BB7751"/>
    <w:rsid w:val="00BC1F1A"/>
    <w:rsid w:val="00BE09E8"/>
    <w:rsid w:val="00BF792C"/>
    <w:rsid w:val="00C02631"/>
    <w:rsid w:val="00C06819"/>
    <w:rsid w:val="00C11C03"/>
    <w:rsid w:val="00C17D99"/>
    <w:rsid w:val="00C234FF"/>
    <w:rsid w:val="00C24E15"/>
    <w:rsid w:val="00C45215"/>
    <w:rsid w:val="00C46AD4"/>
    <w:rsid w:val="00C56A47"/>
    <w:rsid w:val="00C67D12"/>
    <w:rsid w:val="00C75BF9"/>
    <w:rsid w:val="00C77F7D"/>
    <w:rsid w:val="00C95B1C"/>
    <w:rsid w:val="00CA0916"/>
    <w:rsid w:val="00CA2537"/>
    <w:rsid w:val="00CA37FA"/>
    <w:rsid w:val="00CB7A43"/>
    <w:rsid w:val="00CC7A12"/>
    <w:rsid w:val="00CD5FBB"/>
    <w:rsid w:val="00CE2447"/>
    <w:rsid w:val="00D1161A"/>
    <w:rsid w:val="00D136DE"/>
    <w:rsid w:val="00D55280"/>
    <w:rsid w:val="00D90583"/>
    <w:rsid w:val="00D91EB3"/>
    <w:rsid w:val="00DA0527"/>
    <w:rsid w:val="00DA0708"/>
    <w:rsid w:val="00DA0855"/>
    <w:rsid w:val="00DA138F"/>
    <w:rsid w:val="00DB45E5"/>
    <w:rsid w:val="00DC02C9"/>
    <w:rsid w:val="00DC0D00"/>
    <w:rsid w:val="00DD54FE"/>
    <w:rsid w:val="00DF0B28"/>
    <w:rsid w:val="00DF3C95"/>
    <w:rsid w:val="00E042D7"/>
    <w:rsid w:val="00E06275"/>
    <w:rsid w:val="00E35F80"/>
    <w:rsid w:val="00E423B7"/>
    <w:rsid w:val="00E44F43"/>
    <w:rsid w:val="00E777BD"/>
    <w:rsid w:val="00E777CB"/>
    <w:rsid w:val="00E86CE0"/>
    <w:rsid w:val="00E97070"/>
    <w:rsid w:val="00E97CE3"/>
    <w:rsid w:val="00EE3BDE"/>
    <w:rsid w:val="00EE4F31"/>
    <w:rsid w:val="00EF2A49"/>
    <w:rsid w:val="00EF48C7"/>
    <w:rsid w:val="00EF7839"/>
    <w:rsid w:val="00F002AA"/>
    <w:rsid w:val="00F11A98"/>
    <w:rsid w:val="00F12414"/>
    <w:rsid w:val="00F20815"/>
    <w:rsid w:val="00F36B4A"/>
    <w:rsid w:val="00F36DFF"/>
    <w:rsid w:val="00F54AB6"/>
    <w:rsid w:val="00F55CDC"/>
    <w:rsid w:val="00F61714"/>
    <w:rsid w:val="00F63E47"/>
    <w:rsid w:val="00F708DF"/>
    <w:rsid w:val="00F7204F"/>
    <w:rsid w:val="00F7618E"/>
    <w:rsid w:val="00F8789C"/>
    <w:rsid w:val="00F878AA"/>
    <w:rsid w:val="00F90937"/>
    <w:rsid w:val="00FA203C"/>
    <w:rsid w:val="00FA3C8F"/>
    <w:rsid w:val="00FC0A57"/>
    <w:rsid w:val="00FC5B02"/>
    <w:rsid w:val="00FC79FC"/>
    <w:rsid w:val="00FD0DF5"/>
    <w:rsid w:val="00FD487E"/>
    <w:rsid w:val="00FE54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70EF"/>
  <w15:docId w15:val="{A77AAE17-6FC6-496A-B94A-5FEB959E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2D"/>
  </w:style>
  <w:style w:type="paragraph" w:styleId="Overskrift1">
    <w:name w:val="heading 1"/>
    <w:basedOn w:val="Normal"/>
    <w:next w:val="Normal"/>
    <w:link w:val="Overskrift1Tegn"/>
    <w:qFormat/>
    <w:rsid w:val="00831305"/>
    <w:pPr>
      <w:keepNext/>
      <w:outlineLvl w:val="0"/>
    </w:pPr>
    <w:rPr>
      <w:rFonts w:ascii="Times New Roman" w:eastAsia="Times New Roman" w:hAnsi="Times New Roman" w:cs="Times New Roman"/>
      <w:b/>
      <w:bCs/>
      <w:sz w:val="24"/>
      <w:szCs w:val="24"/>
      <w:lang w:eastAsia="nb-NO"/>
    </w:rPr>
  </w:style>
  <w:style w:type="paragraph" w:styleId="Overskrift3">
    <w:name w:val="heading 3"/>
    <w:basedOn w:val="Normal"/>
    <w:next w:val="Normal"/>
    <w:link w:val="Overskrift3Tegn"/>
    <w:uiPriority w:val="9"/>
    <w:semiHidden/>
    <w:unhideWhenUsed/>
    <w:qFormat/>
    <w:rsid w:val="00325933"/>
    <w:pPr>
      <w:keepNext/>
      <w:spacing w:before="240" w:after="60" w:line="276" w:lineRule="auto"/>
      <w:outlineLvl w:val="2"/>
    </w:pPr>
    <w:rPr>
      <w:rFonts w:ascii="Cambria" w:eastAsia="Times New Roman" w:hAnsi="Cambria" w:cs="Times New Roman"/>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A43"/>
    <w:pPr>
      <w:tabs>
        <w:tab w:val="center" w:pos="4536"/>
        <w:tab w:val="right" w:pos="9072"/>
      </w:tabs>
    </w:pPr>
  </w:style>
  <w:style w:type="character" w:customStyle="1" w:styleId="TopptekstTegn">
    <w:name w:val="Topptekst Tegn"/>
    <w:basedOn w:val="Standardskriftforavsnitt"/>
    <w:link w:val="Topptekst"/>
    <w:uiPriority w:val="99"/>
    <w:rsid w:val="00CB7A43"/>
  </w:style>
  <w:style w:type="paragraph" w:styleId="Bunntekst">
    <w:name w:val="footer"/>
    <w:basedOn w:val="Normal"/>
    <w:link w:val="BunntekstTegn"/>
    <w:uiPriority w:val="99"/>
    <w:unhideWhenUsed/>
    <w:rsid w:val="00CB7A43"/>
    <w:pPr>
      <w:tabs>
        <w:tab w:val="center" w:pos="4536"/>
        <w:tab w:val="right" w:pos="9072"/>
      </w:tabs>
    </w:pPr>
  </w:style>
  <w:style w:type="character" w:customStyle="1" w:styleId="BunntekstTegn">
    <w:name w:val="Bunntekst Tegn"/>
    <w:basedOn w:val="Standardskriftforavsnitt"/>
    <w:link w:val="Bunntekst"/>
    <w:uiPriority w:val="99"/>
    <w:rsid w:val="00CB7A43"/>
  </w:style>
  <w:style w:type="paragraph" w:styleId="Ingenmellomrom">
    <w:name w:val="No Spacing"/>
    <w:uiPriority w:val="1"/>
    <w:qFormat/>
    <w:rsid w:val="00B015B5"/>
  </w:style>
  <w:style w:type="paragraph" w:styleId="Listeavsnitt">
    <w:name w:val="List Paragraph"/>
    <w:basedOn w:val="Normal"/>
    <w:uiPriority w:val="34"/>
    <w:qFormat/>
    <w:rsid w:val="00C02631"/>
    <w:pPr>
      <w:ind w:left="720"/>
      <w:contextualSpacing/>
    </w:pPr>
  </w:style>
  <w:style w:type="paragraph" w:customStyle="1" w:styleId="yiv8178117472msonormal">
    <w:name w:val="yiv8178117472msonormal"/>
    <w:basedOn w:val="Normal"/>
    <w:rsid w:val="008A28BC"/>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rsid w:val="00831305"/>
    <w:rPr>
      <w:rFonts w:ascii="Times New Roman" w:eastAsia="Times New Roman" w:hAnsi="Times New Roman" w:cs="Times New Roman"/>
      <w:b/>
      <w:bCs/>
      <w:sz w:val="24"/>
      <w:szCs w:val="24"/>
      <w:lang w:eastAsia="nb-NO"/>
    </w:rPr>
  </w:style>
  <w:style w:type="table" w:styleId="Tabellrutenett">
    <w:name w:val="Table Grid"/>
    <w:basedOn w:val="Vanligtabell"/>
    <w:uiPriority w:val="59"/>
    <w:rsid w:val="0091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325933"/>
    <w:rPr>
      <w:rFonts w:ascii="Cambria" w:eastAsia="Times New Roman" w:hAnsi="Cambria" w:cs="Times New Roman"/>
      <w:b/>
      <w:bCs/>
      <w:sz w:val="26"/>
      <w:szCs w:val="26"/>
    </w:rPr>
  </w:style>
  <w:style w:type="paragraph" w:styleId="Undertittel">
    <w:name w:val="Subtitle"/>
    <w:basedOn w:val="Normal"/>
    <w:link w:val="UndertittelTegn"/>
    <w:qFormat/>
    <w:rsid w:val="00325933"/>
    <w:rPr>
      <w:rFonts w:ascii="Times New Roman" w:eastAsia="Times New Roman" w:hAnsi="Times New Roman" w:cs="Times New Roman"/>
      <w:b/>
      <w:bCs/>
      <w:sz w:val="24"/>
      <w:szCs w:val="24"/>
    </w:rPr>
  </w:style>
  <w:style w:type="character" w:customStyle="1" w:styleId="UndertittelTegn">
    <w:name w:val="Undertittel Tegn"/>
    <w:basedOn w:val="Standardskriftforavsnitt"/>
    <w:link w:val="Undertittel"/>
    <w:rsid w:val="00325933"/>
    <w:rPr>
      <w:rFonts w:ascii="Times New Roman" w:eastAsia="Times New Roman" w:hAnsi="Times New Roman" w:cs="Times New Roman"/>
      <w:b/>
      <w:bCs/>
      <w:sz w:val="24"/>
      <w:szCs w:val="24"/>
    </w:rPr>
  </w:style>
  <w:style w:type="paragraph" w:customStyle="1" w:styleId="xmsonormal">
    <w:name w:val="x_msonormal"/>
    <w:basedOn w:val="Normal"/>
    <w:rsid w:val="00BE09E8"/>
    <w:pPr>
      <w:spacing w:before="100" w:beforeAutospacing="1" w:after="100" w:afterAutospacing="1"/>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240D4F"/>
    <w:pPr>
      <w:spacing w:before="100" w:beforeAutospacing="1" w:after="100" w:afterAutospacing="1"/>
    </w:pPr>
    <w:rPr>
      <w:rFonts w:ascii="Times New Roman" w:eastAsia="Times New Roman" w:hAnsi="Times New Roman" w:cs="Times New Roman"/>
      <w:sz w:val="24"/>
      <w:szCs w:val="24"/>
      <w:lang w:eastAsia="nb-NO"/>
    </w:rPr>
  </w:style>
  <w:style w:type="paragraph" w:styleId="Brdtekst">
    <w:name w:val="Body Text"/>
    <w:basedOn w:val="Normal"/>
    <w:link w:val="BrdtekstTegn"/>
    <w:semiHidden/>
    <w:rsid w:val="003B4CAE"/>
    <w:rPr>
      <w:rFonts w:ascii="Arial" w:eastAsia="Times New Roman" w:hAnsi="Arial" w:cs="Arial"/>
      <w:color w:val="000000"/>
      <w:sz w:val="20"/>
      <w:szCs w:val="17"/>
      <w:lang w:eastAsia="nb-NO"/>
    </w:rPr>
  </w:style>
  <w:style w:type="character" w:customStyle="1" w:styleId="BrdtekstTegn">
    <w:name w:val="Brødtekst Tegn"/>
    <w:basedOn w:val="Standardskriftforavsnitt"/>
    <w:link w:val="Brdtekst"/>
    <w:semiHidden/>
    <w:rsid w:val="003B4CAE"/>
    <w:rPr>
      <w:rFonts w:ascii="Arial" w:eastAsia="Times New Roman" w:hAnsi="Arial" w:cs="Arial"/>
      <w:color w:val="000000"/>
      <w:sz w:val="20"/>
      <w:szCs w:val="17"/>
      <w:lang w:eastAsia="nb-NO"/>
    </w:rPr>
  </w:style>
  <w:style w:type="character" w:styleId="Hyperkobling">
    <w:name w:val="Hyperlink"/>
    <w:semiHidden/>
    <w:rsid w:val="003B4CAE"/>
    <w:rPr>
      <w:color w:val="0000FF"/>
      <w:u w:val="single"/>
    </w:rPr>
  </w:style>
  <w:style w:type="paragraph" w:styleId="Bobletekst">
    <w:name w:val="Balloon Text"/>
    <w:basedOn w:val="Normal"/>
    <w:link w:val="BobletekstTegn"/>
    <w:uiPriority w:val="99"/>
    <w:semiHidden/>
    <w:unhideWhenUsed/>
    <w:rsid w:val="00B4161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7181">
      <w:bodyDiv w:val="1"/>
      <w:marLeft w:val="0"/>
      <w:marRight w:val="0"/>
      <w:marTop w:val="0"/>
      <w:marBottom w:val="0"/>
      <w:divBdr>
        <w:top w:val="none" w:sz="0" w:space="0" w:color="auto"/>
        <w:left w:val="none" w:sz="0" w:space="0" w:color="auto"/>
        <w:bottom w:val="none" w:sz="0" w:space="0" w:color="auto"/>
        <w:right w:val="none" w:sz="0" w:space="0" w:color="auto"/>
      </w:divBdr>
    </w:div>
    <w:div w:id="1589272096">
      <w:bodyDiv w:val="1"/>
      <w:marLeft w:val="0"/>
      <w:marRight w:val="0"/>
      <w:marTop w:val="0"/>
      <w:marBottom w:val="0"/>
      <w:divBdr>
        <w:top w:val="none" w:sz="0" w:space="0" w:color="auto"/>
        <w:left w:val="none" w:sz="0" w:space="0" w:color="auto"/>
        <w:bottom w:val="none" w:sz="0" w:space="0" w:color="auto"/>
        <w:right w:val="none" w:sz="0" w:space="0" w:color="auto"/>
      </w:divBdr>
    </w:div>
    <w:div w:id="16689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O-Hald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C013-4622-418F-9DD1-472EAC84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30</Pages>
  <Words>10591</Words>
  <Characters>56135</Characters>
  <Application>Microsoft Office Word</Application>
  <DocSecurity>0</DocSecurity>
  <Lines>467</Lines>
  <Paragraphs>133</Paragraphs>
  <ScaleCrop>false</ScaleCrop>
  <HeadingPairs>
    <vt:vector size="4" baseType="variant">
      <vt:variant>
        <vt:lpstr>Tittel</vt:lpstr>
      </vt:variant>
      <vt:variant>
        <vt:i4>1</vt:i4>
      </vt:variant>
      <vt:variant>
        <vt:lpstr>Overskrifter</vt:lpstr>
      </vt:variant>
      <vt:variant>
        <vt:i4>37</vt:i4>
      </vt:variant>
    </vt:vector>
  </HeadingPairs>
  <TitlesOfParts>
    <vt:vector size="38" baseType="lpstr">
      <vt:lpstr/>
      <vt:lpstr/>
      <vt:lpstr/>
      <vt:lpstr/>
      <vt:lpstr/>
      <vt:lpstr/>
      <vt:lpstr/>
      <vt:lpstr/>
      <vt:lpstr/>
      <vt:lpstr/>
      <vt:lpstr/>
      <vt:lpstr/>
      <vt:lpstr/>
      <vt:lpstr/>
      <vt:lpstr/>
      <vt:lpstr>ORIENTERINGSGRUPPA</vt:lpstr>
      <vt:lpstr/>
      <vt:lpstr/>
      <vt:lpstr/>
      <vt:lpstr/>
      <vt:lpstr/>
      <vt:lpstr/>
      <vt:lpstr/>
      <vt:lpstr/>
      <vt:lpstr/>
      <vt:lpstr/>
      <vt:lpstr/>
      <vt:lpstr/>
      <vt:lpstr/>
      <vt:lpstr/>
      <vt:lpstr/>
      <vt:lpstr/>
      <vt:lpstr/>
      <vt:lpstr>        Oppsummering UFO-aktiviteter/ -turer 2015</vt:lpstr>
      <vt:lpstr>        Treningsgrupper</vt:lpstr>
      <vt:lpstr>        Sportslig/Resultater</vt:lpstr>
      <vt:lpstr>        </vt:lpstr>
      <vt:lpstr>        Styret</vt:lpstr>
    </vt:vector>
  </TitlesOfParts>
  <Company/>
  <LinksUpToDate>false</LinksUpToDate>
  <CharactersWithSpaces>66593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dc:creator>
  <cp:lastModifiedBy>Vidar Backstrøm</cp:lastModifiedBy>
  <cp:revision>62</cp:revision>
  <cp:lastPrinted>2016-01-25T11:54:00Z</cp:lastPrinted>
  <dcterms:created xsi:type="dcterms:W3CDTF">2016-01-15T19:41:00Z</dcterms:created>
  <dcterms:modified xsi:type="dcterms:W3CDTF">2016-02-02T08:10:00Z</dcterms:modified>
</cp:coreProperties>
</file>